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5040"/>
        <w:gridCol w:w="5040"/>
      </w:tblGrid>
      <w:tr w:rsidR="00856C35" w14:paraId="49033B6C" w14:textId="77777777" w:rsidTr="00856C35">
        <w:tc>
          <w:tcPr>
            <w:tcW w:w="4428" w:type="dxa"/>
          </w:tcPr>
          <w:p w14:paraId="2F804DDF" w14:textId="77777777" w:rsidR="00856C35" w:rsidRDefault="00C43AEB" w:rsidP="00856C35">
            <w:r>
              <w:rPr>
                <w:noProof/>
              </w:rPr>
              <w:drawing>
                <wp:inline distT="0" distB="0" distL="0" distR="0" wp14:anchorId="09849E84" wp14:editId="3FC1F0B7">
                  <wp:extent cx="2506980" cy="906780"/>
                  <wp:effectExtent l="0" t="0" r="7620" b="7620"/>
                  <wp:docPr id="2" name="Picture 2" descr="S:\Deirdre's House Logos\Deirdre's Hou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eirdre's House Logos\Deirdre's House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6980" cy="906780"/>
                          </a:xfrm>
                          <a:prstGeom prst="rect">
                            <a:avLst/>
                          </a:prstGeom>
                          <a:noFill/>
                          <a:ln>
                            <a:noFill/>
                          </a:ln>
                        </pic:spPr>
                      </pic:pic>
                    </a:graphicData>
                  </a:graphic>
                </wp:inline>
              </w:drawing>
            </w:r>
          </w:p>
        </w:tc>
        <w:tc>
          <w:tcPr>
            <w:tcW w:w="4428" w:type="dxa"/>
          </w:tcPr>
          <w:p w14:paraId="68383EF9" w14:textId="77777777" w:rsidR="00856C35" w:rsidRPr="00C43AEB" w:rsidRDefault="00C43AEB" w:rsidP="00856C35">
            <w:pPr>
              <w:pStyle w:val="CompanyName"/>
              <w:rPr>
                <w:sz w:val="28"/>
                <w:szCs w:val="28"/>
              </w:rPr>
            </w:pPr>
            <w:r w:rsidRPr="00C43AEB">
              <w:rPr>
                <w:sz w:val="28"/>
                <w:szCs w:val="28"/>
              </w:rPr>
              <w:t>Deirdre’s House</w:t>
            </w:r>
          </w:p>
          <w:p w14:paraId="50D4C3ED" w14:textId="77777777" w:rsidR="00C43AEB" w:rsidRPr="00C43AEB" w:rsidRDefault="00C43AEB" w:rsidP="00856C35">
            <w:pPr>
              <w:pStyle w:val="CompanyName"/>
              <w:rPr>
                <w:sz w:val="28"/>
                <w:szCs w:val="28"/>
              </w:rPr>
            </w:pPr>
            <w:r w:rsidRPr="00C43AEB">
              <w:rPr>
                <w:sz w:val="28"/>
                <w:szCs w:val="28"/>
              </w:rPr>
              <w:t>8 Court Street</w:t>
            </w:r>
          </w:p>
          <w:p w14:paraId="0D6D4367" w14:textId="77777777" w:rsidR="00C43AEB" w:rsidRPr="00C43AEB" w:rsidRDefault="00C43AEB" w:rsidP="00856C35">
            <w:pPr>
              <w:pStyle w:val="CompanyName"/>
              <w:rPr>
                <w:sz w:val="28"/>
                <w:szCs w:val="28"/>
              </w:rPr>
            </w:pPr>
            <w:r w:rsidRPr="00C43AEB">
              <w:rPr>
                <w:sz w:val="28"/>
                <w:szCs w:val="28"/>
              </w:rPr>
              <w:t>Morristown, NJ 07960</w:t>
            </w:r>
          </w:p>
          <w:p w14:paraId="33BF73E7" w14:textId="77777777" w:rsidR="00C43AEB" w:rsidRPr="00C43AEB" w:rsidRDefault="00C43AEB" w:rsidP="00856C35">
            <w:pPr>
              <w:pStyle w:val="CompanyName"/>
              <w:rPr>
                <w:sz w:val="28"/>
                <w:szCs w:val="28"/>
              </w:rPr>
            </w:pPr>
            <w:r w:rsidRPr="00C43AEB">
              <w:rPr>
                <w:sz w:val="28"/>
                <w:szCs w:val="28"/>
              </w:rPr>
              <w:t>973-631-5000</w:t>
            </w:r>
          </w:p>
          <w:p w14:paraId="52CE2235" w14:textId="77777777" w:rsidR="00C43AEB" w:rsidRDefault="00C43AEB" w:rsidP="00856C35">
            <w:pPr>
              <w:pStyle w:val="CompanyName"/>
            </w:pPr>
            <w:r w:rsidRPr="00C43AEB">
              <w:rPr>
                <w:sz w:val="28"/>
                <w:szCs w:val="28"/>
              </w:rPr>
              <w:t>www.deirdreshouse.org</w:t>
            </w:r>
          </w:p>
        </w:tc>
      </w:tr>
    </w:tbl>
    <w:p w14:paraId="1C0B74DB" w14:textId="77777777" w:rsidR="00467865" w:rsidRPr="00275BB5" w:rsidRDefault="00856C35" w:rsidP="00856C35">
      <w:pPr>
        <w:pStyle w:val="Heading1"/>
      </w:pPr>
      <w:r>
        <w:t>Employment Application</w:t>
      </w:r>
    </w:p>
    <w:p w14:paraId="7E8EA822" w14:textId="77777777"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14:paraId="435E3CE1" w14:textId="77777777" w:rsidTr="00176E67">
        <w:trPr>
          <w:trHeight w:val="432"/>
        </w:trPr>
        <w:tc>
          <w:tcPr>
            <w:tcW w:w="1081" w:type="dxa"/>
            <w:vAlign w:val="bottom"/>
          </w:tcPr>
          <w:p w14:paraId="41D5117E" w14:textId="77777777" w:rsidR="00A82BA3" w:rsidRPr="005114CE" w:rsidRDefault="00A82BA3" w:rsidP="00490804">
            <w:r w:rsidRPr="00D6155E">
              <w:t>Full Name</w:t>
            </w:r>
            <w:r w:rsidRPr="005114CE">
              <w:t>:</w:t>
            </w:r>
          </w:p>
        </w:tc>
        <w:tc>
          <w:tcPr>
            <w:tcW w:w="2940" w:type="dxa"/>
            <w:tcBorders>
              <w:bottom w:val="single" w:sz="4" w:space="0" w:color="auto"/>
            </w:tcBorders>
            <w:vAlign w:val="bottom"/>
          </w:tcPr>
          <w:p w14:paraId="260CF367" w14:textId="77777777" w:rsidR="00A82BA3" w:rsidRPr="009C220D" w:rsidRDefault="00A82BA3" w:rsidP="00440CD8">
            <w:pPr>
              <w:pStyle w:val="FieldText"/>
            </w:pPr>
          </w:p>
        </w:tc>
        <w:tc>
          <w:tcPr>
            <w:tcW w:w="2865" w:type="dxa"/>
            <w:tcBorders>
              <w:bottom w:val="single" w:sz="4" w:space="0" w:color="auto"/>
            </w:tcBorders>
            <w:vAlign w:val="bottom"/>
          </w:tcPr>
          <w:p w14:paraId="59E28E15" w14:textId="77777777" w:rsidR="00A82BA3" w:rsidRPr="009C220D" w:rsidRDefault="00A82BA3" w:rsidP="00440CD8">
            <w:pPr>
              <w:pStyle w:val="FieldText"/>
            </w:pPr>
          </w:p>
        </w:tc>
        <w:tc>
          <w:tcPr>
            <w:tcW w:w="668" w:type="dxa"/>
            <w:tcBorders>
              <w:bottom w:val="single" w:sz="4" w:space="0" w:color="auto"/>
            </w:tcBorders>
            <w:vAlign w:val="bottom"/>
          </w:tcPr>
          <w:p w14:paraId="6371A966" w14:textId="77777777" w:rsidR="00A82BA3" w:rsidRPr="009C220D" w:rsidRDefault="00A82BA3" w:rsidP="00440CD8">
            <w:pPr>
              <w:pStyle w:val="FieldText"/>
            </w:pPr>
          </w:p>
        </w:tc>
        <w:tc>
          <w:tcPr>
            <w:tcW w:w="681" w:type="dxa"/>
            <w:vAlign w:val="bottom"/>
          </w:tcPr>
          <w:p w14:paraId="1A7C8BDE"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14:paraId="370E8703" w14:textId="77777777" w:rsidR="00A82BA3" w:rsidRPr="009C220D" w:rsidRDefault="00A82BA3" w:rsidP="00440CD8">
            <w:pPr>
              <w:pStyle w:val="FieldText"/>
            </w:pPr>
          </w:p>
        </w:tc>
      </w:tr>
      <w:tr w:rsidR="00856C35" w:rsidRPr="005114CE" w14:paraId="39B513B1" w14:textId="77777777" w:rsidTr="00856C35">
        <w:tc>
          <w:tcPr>
            <w:tcW w:w="1081" w:type="dxa"/>
            <w:vAlign w:val="bottom"/>
          </w:tcPr>
          <w:p w14:paraId="115265D3" w14:textId="77777777" w:rsidR="00856C35" w:rsidRPr="00D6155E" w:rsidRDefault="00856C35" w:rsidP="00440CD8"/>
        </w:tc>
        <w:tc>
          <w:tcPr>
            <w:tcW w:w="2940" w:type="dxa"/>
            <w:tcBorders>
              <w:top w:val="single" w:sz="4" w:space="0" w:color="auto"/>
            </w:tcBorders>
            <w:vAlign w:val="bottom"/>
          </w:tcPr>
          <w:p w14:paraId="2118FA37" w14:textId="77777777" w:rsidR="00856C35" w:rsidRPr="00490804" w:rsidRDefault="00856C35" w:rsidP="00490804">
            <w:pPr>
              <w:pStyle w:val="Heading3"/>
            </w:pPr>
            <w:r w:rsidRPr="00490804">
              <w:t>Last</w:t>
            </w:r>
            <w:r w:rsidR="005B357E">
              <w:t xml:space="preserve"> </w:t>
            </w:r>
          </w:p>
        </w:tc>
        <w:tc>
          <w:tcPr>
            <w:tcW w:w="2865" w:type="dxa"/>
            <w:tcBorders>
              <w:top w:val="single" w:sz="4" w:space="0" w:color="auto"/>
            </w:tcBorders>
            <w:vAlign w:val="bottom"/>
          </w:tcPr>
          <w:p w14:paraId="5643CA0D" w14:textId="77777777" w:rsidR="00856C35" w:rsidRPr="00490804" w:rsidRDefault="00856C35" w:rsidP="00490804">
            <w:pPr>
              <w:pStyle w:val="Heading3"/>
            </w:pPr>
            <w:r w:rsidRPr="00490804">
              <w:t>First</w:t>
            </w:r>
          </w:p>
        </w:tc>
        <w:tc>
          <w:tcPr>
            <w:tcW w:w="668" w:type="dxa"/>
            <w:tcBorders>
              <w:top w:val="single" w:sz="4" w:space="0" w:color="auto"/>
            </w:tcBorders>
            <w:vAlign w:val="bottom"/>
          </w:tcPr>
          <w:p w14:paraId="01AB25CD" w14:textId="77777777" w:rsidR="00856C35" w:rsidRPr="00490804" w:rsidRDefault="00856C35" w:rsidP="00490804">
            <w:pPr>
              <w:pStyle w:val="Heading3"/>
            </w:pPr>
            <w:r w:rsidRPr="00490804">
              <w:t>M.I.</w:t>
            </w:r>
          </w:p>
        </w:tc>
        <w:tc>
          <w:tcPr>
            <w:tcW w:w="681" w:type="dxa"/>
            <w:vAlign w:val="bottom"/>
          </w:tcPr>
          <w:p w14:paraId="1DD5CB1E" w14:textId="77777777" w:rsidR="00856C35" w:rsidRPr="005114CE" w:rsidRDefault="00856C35" w:rsidP="00856C35"/>
        </w:tc>
        <w:tc>
          <w:tcPr>
            <w:tcW w:w="1845" w:type="dxa"/>
            <w:tcBorders>
              <w:top w:val="single" w:sz="4" w:space="0" w:color="auto"/>
            </w:tcBorders>
            <w:vAlign w:val="bottom"/>
          </w:tcPr>
          <w:p w14:paraId="2DDE06BC" w14:textId="77777777" w:rsidR="00856C35" w:rsidRPr="009C220D" w:rsidRDefault="00856C35" w:rsidP="00856C35"/>
        </w:tc>
      </w:tr>
    </w:tbl>
    <w:p w14:paraId="72C14C62"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3A3CA2CA" w14:textId="77777777" w:rsidTr="00871876">
        <w:trPr>
          <w:trHeight w:val="288"/>
        </w:trPr>
        <w:tc>
          <w:tcPr>
            <w:tcW w:w="1081" w:type="dxa"/>
            <w:vAlign w:val="bottom"/>
          </w:tcPr>
          <w:p w14:paraId="7C9C38B2" w14:textId="77777777" w:rsidR="00A82BA3" w:rsidRPr="005114CE" w:rsidRDefault="00A82BA3" w:rsidP="00490804">
            <w:r w:rsidRPr="005114CE">
              <w:t>Address:</w:t>
            </w:r>
          </w:p>
        </w:tc>
        <w:tc>
          <w:tcPr>
            <w:tcW w:w="7199" w:type="dxa"/>
            <w:tcBorders>
              <w:bottom w:val="single" w:sz="4" w:space="0" w:color="auto"/>
            </w:tcBorders>
            <w:vAlign w:val="bottom"/>
          </w:tcPr>
          <w:p w14:paraId="1037F07D" w14:textId="77777777" w:rsidR="00A82BA3" w:rsidRPr="009C220D" w:rsidRDefault="00A82BA3" w:rsidP="00440CD8">
            <w:pPr>
              <w:pStyle w:val="FieldText"/>
            </w:pPr>
          </w:p>
        </w:tc>
        <w:tc>
          <w:tcPr>
            <w:tcW w:w="1800" w:type="dxa"/>
            <w:tcBorders>
              <w:bottom w:val="single" w:sz="4" w:space="0" w:color="auto"/>
            </w:tcBorders>
            <w:vAlign w:val="bottom"/>
          </w:tcPr>
          <w:p w14:paraId="4D11AD92" w14:textId="77777777" w:rsidR="00A82BA3" w:rsidRPr="009C220D" w:rsidRDefault="00A82BA3" w:rsidP="00440CD8">
            <w:pPr>
              <w:pStyle w:val="FieldText"/>
            </w:pPr>
          </w:p>
        </w:tc>
      </w:tr>
      <w:tr w:rsidR="00856C35" w:rsidRPr="005114CE" w14:paraId="36EFFAD2" w14:textId="77777777" w:rsidTr="00871876">
        <w:tc>
          <w:tcPr>
            <w:tcW w:w="1081" w:type="dxa"/>
            <w:vAlign w:val="bottom"/>
          </w:tcPr>
          <w:p w14:paraId="433DF6AD" w14:textId="77777777" w:rsidR="00856C35" w:rsidRPr="005114CE" w:rsidRDefault="00856C35" w:rsidP="00440CD8"/>
        </w:tc>
        <w:tc>
          <w:tcPr>
            <w:tcW w:w="7199" w:type="dxa"/>
            <w:tcBorders>
              <w:top w:val="single" w:sz="4" w:space="0" w:color="auto"/>
            </w:tcBorders>
            <w:vAlign w:val="bottom"/>
          </w:tcPr>
          <w:p w14:paraId="3B2D15C7"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4BA93F58" w14:textId="77777777" w:rsidR="00856C35" w:rsidRPr="00490804" w:rsidRDefault="00856C35" w:rsidP="00490804">
            <w:pPr>
              <w:pStyle w:val="Heading3"/>
            </w:pPr>
            <w:r w:rsidRPr="00490804">
              <w:t>Apartment/Unit #</w:t>
            </w:r>
          </w:p>
        </w:tc>
      </w:tr>
    </w:tbl>
    <w:p w14:paraId="2F761AB0"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5D5CB558" w14:textId="77777777" w:rsidTr="00856C35">
        <w:trPr>
          <w:trHeight w:val="288"/>
        </w:trPr>
        <w:tc>
          <w:tcPr>
            <w:tcW w:w="1081" w:type="dxa"/>
            <w:vAlign w:val="bottom"/>
          </w:tcPr>
          <w:p w14:paraId="60EAA7F4" w14:textId="77777777" w:rsidR="00C76039" w:rsidRPr="005114CE" w:rsidRDefault="00C76039">
            <w:pPr>
              <w:rPr>
                <w:szCs w:val="19"/>
              </w:rPr>
            </w:pPr>
          </w:p>
        </w:tc>
        <w:tc>
          <w:tcPr>
            <w:tcW w:w="5805" w:type="dxa"/>
            <w:tcBorders>
              <w:bottom w:val="single" w:sz="4" w:space="0" w:color="auto"/>
            </w:tcBorders>
            <w:vAlign w:val="bottom"/>
          </w:tcPr>
          <w:p w14:paraId="253A2990" w14:textId="77777777" w:rsidR="00C76039" w:rsidRPr="009C220D" w:rsidRDefault="00C76039" w:rsidP="00440CD8">
            <w:pPr>
              <w:pStyle w:val="FieldText"/>
            </w:pPr>
          </w:p>
        </w:tc>
        <w:tc>
          <w:tcPr>
            <w:tcW w:w="1394" w:type="dxa"/>
            <w:tcBorders>
              <w:bottom w:val="single" w:sz="4" w:space="0" w:color="auto"/>
            </w:tcBorders>
            <w:vAlign w:val="bottom"/>
          </w:tcPr>
          <w:p w14:paraId="43593EB2" w14:textId="77777777" w:rsidR="00C76039" w:rsidRPr="005114CE" w:rsidRDefault="00C76039" w:rsidP="00440CD8">
            <w:pPr>
              <w:pStyle w:val="FieldText"/>
            </w:pPr>
          </w:p>
        </w:tc>
        <w:tc>
          <w:tcPr>
            <w:tcW w:w="1800" w:type="dxa"/>
            <w:tcBorders>
              <w:bottom w:val="single" w:sz="4" w:space="0" w:color="auto"/>
            </w:tcBorders>
            <w:vAlign w:val="bottom"/>
          </w:tcPr>
          <w:p w14:paraId="51C71425" w14:textId="77777777" w:rsidR="00C76039" w:rsidRPr="005114CE" w:rsidRDefault="00C76039" w:rsidP="00440CD8">
            <w:pPr>
              <w:pStyle w:val="FieldText"/>
            </w:pPr>
          </w:p>
        </w:tc>
      </w:tr>
      <w:tr w:rsidR="00856C35" w:rsidRPr="005114CE" w14:paraId="37B5A099" w14:textId="77777777" w:rsidTr="00856C35">
        <w:trPr>
          <w:trHeight w:val="288"/>
        </w:trPr>
        <w:tc>
          <w:tcPr>
            <w:tcW w:w="1081" w:type="dxa"/>
            <w:vAlign w:val="bottom"/>
          </w:tcPr>
          <w:p w14:paraId="48A5CC02" w14:textId="77777777" w:rsidR="00856C35" w:rsidRPr="005114CE" w:rsidRDefault="00856C35">
            <w:pPr>
              <w:rPr>
                <w:szCs w:val="19"/>
              </w:rPr>
            </w:pPr>
          </w:p>
        </w:tc>
        <w:tc>
          <w:tcPr>
            <w:tcW w:w="5805" w:type="dxa"/>
            <w:tcBorders>
              <w:top w:val="single" w:sz="4" w:space="0" w:color="auto"/>
            </w:tcBorders>
            <w:vAlign w:val="bottom"/>
          </w:tcPr>
          <w:p w14:paraId="1B9036CE" w14:textId="77777777" w:rsidR="00856C35" w:rsidRPr="00490804" w:rsidRDefault="00856C35" w:rsidP="00490804">
            <w:pPr>
              <w:pStyle w:val="Heading3"/>
            </w:pPr>
            <w:r w:rsidRPr="00490804">
              <w:t>City</w:t>
            </w:r>
          </w:p>
        </w:tc>
        <w:tc>
          <w:tcPr>
            <w:tcW w:w="1394" w:type="dxa"/>
            <w:tcBorders>
              <w:top w:val="single" w:sz="4" w:space="0" w:color="auto"/>
            </w:tcBorders>
            <w:vAlign w:val="bottom"/>
          </w:tcPr>
          <w:p w14:paraId="06933AA8" w14:textId="77777777" w:rsidR="00856C35" w:rsidRPr="00490804" w:rsidRDefault="00856C35" w:rsidP="00490804">
            <w:pPr>
              <w:pStyle w:val="Heading3"/>
            </w:pPr>
            <w:r w:rsidRPr="00490804">
              <w:t>State</w:t>
            </w:r>
          </w:p>
        </w:tc>
        <w:tc>
          <w:tcPr>
            <w:tcW w:w="1800" w:type="dxa"/>
            <w:tcBorders>
              <w:top w:val="single" w:sz="4" w:space="0" w:color="auto"/>
            </w:tcBorders>
            <w:vAlign w:val="bottom"/>
          </w:tcPr>
          <w:p w14:paraId="593DECE3" w14:textId="77777777" w:rsidR="00856C35" w:rsidRPr="00490804" w:rsidRDefault="00856C35" w:rsidP="00490804">
            <w:pPr>
              <w:pStyle w:val="Heading3"/>
            </w:pPr>
            <w:r w:rsidRPr="00490804">
              <w:t>ZIP Code</w:t>
            </w:r>
          </w:p>
        </w:tc>
      </w:tr>
    </w:tbl>
    <w:p w14:paraId="4DDEE925"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14:paraId="5F4386D6" w14:textId="77777777" w:rsidTr="00871876">
        <w:trPr>
          <w:trHeight w:val="288"/>
        </w:trPr>
        <w:tc>
          <w:tcPr>
            <w:tcW w:w="1080" w:type="dxa"/>
            <w:vAlign w:val="bottom"/>
          </w:tcPr>
          <w:p w14:paraId="7BA308EE" w14:textId="77777777" w:rsidR="00841645" w:rsidRPr="005114CE" w:rsidRDefault="00841645" w:rsidP="00490804">
            <w:r w:rsidRPr="005114CE">
              <w:t>Phone:</w:t>
            </w:r>
          </w:p>
        </w:tc>
        <w:tc>
          <w:tcPr>
            <w:tcW w:w="3690" w:type="dxa"/>
            <w:tcBorders>
              <w:bottom w:val="single" w:sz="4" w:space="0" w:color="auto"/>
            </w:tcBorders>
            <w:vAlign w:val="bottom"/>
          </w:tcPr>
          <w:p w14:paraId="389A8028" w14:textId="77777777" w:rsidR="00841645" w:rsidRPr="009C220D" w:rsidRDefault="00841645" w:rsidP="00856C35">
            <w:pPr>
              <w:pStyle w:val="FieldText"/>
            </w:pPr>
          </w:p>
        </w:tc>
        <w:tc>
          <w:tcPr>
            <w:tcW w:w="720" w:type="dxa"/>
            <w:vAlign w:val="bottom"/>
          </w:tcPr>
          <w:p w14:paraId="1A335560"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3E5F0B5B" w14:textId="77777777" w:rsidR="00841645" w:rsidRPr="009C220D" w:rsidRDefault="00841645" w:rsidP="00440CD8">
            <w:pPr>
              <w:pStyle w:val="FieldText"/>
            </w:pPr>
          </w:p>
        </w:tc>
      </w:tr>
    </w:tbl>
    <w:p w14:paraId="3C98A558" w14:textId="77777777" w:rsidR="00856C35" w:rsidRDefault="00856C35"/>
    <w:tbl>
      <w:tblPr>
        <w:tblW w:w="4973" w:type="pct"/>
        <w:tblLayout w:type="fixed"/>
        <w:tblCellMar>
          <w:left w:w="0" w:type="dxa"/>
          <w:right w:w="0" w:type="dxa"/>
        </w:tblCellMar>
        <w:tblLook w:val="0000" w:firstRow="0" w:lastRow="0" w:firstColumn="0" w:lastColumn="0" w:noHBand="0" w:noVBand="0"/>
      </w:tblPr>
      <w:tblGrid>
        <w:gridCol w:w="1458"/>
        <w:gridCol w:w="1406"/>
        <w:gridCol w:w="1880"/>
        <w:gridCol w:w="5282"/>
      </w:tblGrid>
      <w:tr w:rsidR="00C43AEB" w:rsidRPr="005114CE" w14:paraId="26689842" w14:textId="77777777" w:rsidTr="00353C13">
        <w:trPr>
          <w:trHeight w:val="334"/>
        </w:trPr>
        <w:tc>
          <w:tcPr>
            <w:tcW w:w="1458" w:type="dxa"/>
            <w:vAlign w:val="bottom"/>
          </w:tcPr>
          <w:p w14:paraId="470C067F" w14:textId="77777777" w:rsidR="00C43AEB" w:rsidRPr="005114CE" w:rsidRDefault="00C43AEB" w:rsidP="00490804">
            <w:r w:rsidRPr="005114CE">
              <w:t>Date Available:</w:t>
            </w:r>
          </w:p>
        </w:tc>
        <w:tc>
          <w:tcPr>
            <w:tcW w:w="1406" w:type="dxa"/>
            <w:tcBorders>
              <w:bottom w:val="single" w:sz="4" w:space="0" w:color="auto"/>
            </w:tcBorders>
            <w:vAlign w:val="bottom"/>
          </w:tcPr>
          <w:p w14:paraId="336214B3" w14:textId="77777777" w:rsidR="00C43AEB" w:rsidRPr="009C220D" w:rsidRDefault="00C43AEB" w:rsidP="00440CD8">
            <w:pPr>
              <w:pStyle w:val="FieldText"/>
            </w:pPr>
          </w:p>
        </w:tc>
        <w:tc>
          <w:tcPr>
            <w:tcW w:w="1880" w:type="dxa"/>
            <w:vAlign w:val="bottom"/>
          </w:tcPr>
          <w:p w14:paraId="54C0D358" w14:textId="1F6EEB2C" w:rsidR="00C43AEB" w:rsidRPr="005114CE" w:rsidRDefault="00353C13" w:rsidP="00490804">
            <w:pPr>
              <w:pStyle w:val="Heading4"/>
            </w:pPr>
            <w:r>
              <w:t xml:space="preserve">   DOB</w:t>
            </w:r>
            <w:r w:rsidR="00C43AEB" w:rsidRPr="005114CE">
              <w:t>.:</w:t>
            </w:r>
          </w:p>
        </w:tc>
        <w:tc>
          <w:tcPr>
            <w:tcW w:w="5282" w:type="dxa"/>
            <w:tcBorders>
              <w:bottom w:val="single" w:sz="4" w:space="0" w:color="auto"/>
            </w:tcBorders>
            <w:vAlign w:val="bottom"/>
          </w:tcPr>
          <w:p w14:paraId="0478B947" w14:textId="77777777" w:rsidR="00C43AEB" w:rsidRPr="009C220D" w:rsidRDefault="00C43AEB" w:rsidP="00856C35">
            <w:pPr>
              <w:pStyle w:val="FieldText"/>
            </w:pPr>
          </w:p>
        </w:tc>
      </w:tr>
    </w:tbl>
    <w:p w14:paraId="15A5F00D"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803"/>
        <w:gridCol w:w="807"/>
        <w:gridCol w:w="720"/>
        <w:gridCol w:w="6750"/>
      </w:tblGrid>
      <w:tr w:rsidR="00DE7FB7" w:rsidRPr="005114CE" w14:paraId="53C53111" w14:textId="77777777" w:rsidTr="006B7B97">
        <w:trPr>
          <w:trHeight w:val="288"/>
        </w:trPr>
        <w:tc>
          <w:tcPr>
            <w:tcW w:w="1803" w:type="dxa"/>
            <w:vAlign w:val="bottom"/>
          </w:tcPr>
          <w:p w14:paraId="19F6CE8F" w14:textId="77777777" w:rsidR="00DE7FB7" w:rsidRPr="005114CE" w:rsidRDefault="00C76039" w:rsidP="00490804">
            <w:r w:rsidRPr="005114CE">
              <w:t>Position Applied for:</w:t>
            </w:r>
          </w:p>
        </w:tc>
        <w:tc>
          <w:tcPr>
            <w:tcW w:w="8277" w:type="dxa"/>
            <w:gridSpan w:val="3"/>
            <w:vAlign w:val="bottom"/>
          </w:tcPr>
          <w:p w14:paraId="2C5F0164" w14:textId="64B9067E" w:rsidR="00DE7FB7" w:rsidRPr="000821F7" w:rsidRDefault="000821F7" w:rsidP="00083002">
            <w:pPr>
              <w:pStyle w:val="FieldText"/>
              <w:rPr>
                <w:b w:val="0"/>
              </w:rPr>
            </w:pPr>
            <w:r w:rsidRPr="000821F7">
              <w:rPr>
                <w:b w:val="0"/>
              </w:rPr>
              <w:t>________________________</w:t>
            </w:r>
          </w:p>
        </w:tc>
      </w:tr>
      <w:tr w:rsidR="006B7B97" w:rsidRPr="005114CE" w14:paraId="038A9670" w14:textId="77777777" w:rsidTr="006B7B97">
        <w:trPr>
          <w:trHeight w:val="288"/>
        </w:trPr>
        <w:tc>
          <w:tcPr>
            <w:tcW w:w="1803" w:type="dxa"/>
            <w:vAlign w:val="bottom"/>
          </w:tcPr>
          <w:p w14:paraId="4EF84DEA" w14:textId="77777777" w:rsidR="006B7B97" w:rsidRPr="005114CE" w:rsidRDefault="006B7B97" w:rsidP="00490804">
            <w:r>
              <w:t>Are you bilingual?</w:t>
            </w:r>
          </w:p>
        </w:tc>
        <w:tc>
          <w:tcPr>
            <w:tcW w:w="807" w:type="dxa"/>
            <w:vAlign w:val="bottom"/>
          </w:tcPr>
          <w:p w14:paraId="26D1E3B3" w14:textId="77777777" w:rsidR="006B7B97" w:rsidRPr="006B7B97" w:rsidRDefault="006B7B97" w:rsidP="00083002">
            <w:pPr>
              <w:pStyle w:val="FieldText"/>
              <w:rPr>
                <w:b w:val="0"/>
              </w:rPr>
            </w:pPr>
            <w:r>
              <w:rPr>
                <w:b w:val="0"/>
              </w:rPr>
              <w:t xml:space="preserve">Yes  </w:t>
            </w:r>
            <w:r>
              <w:rPr>
                <w:b w:val="0"/>
              </w:rPr>
              <w:fldChar w:fldCharType="begin">
                <w:ffData>
                  <w:name w:val="Check7"/>
                  <w:enabled/>
                  <w:calcOnExit w:val="0"/>
                  <w:checkBox>
                    <w:sizeAuto/>
                    <w:default w:val="0"/>
                  </w:checkBox>
                </w:ffData>
              </w:fldChar>
            </w:r>
            <w:bookmarkStart w:id="0" w:name="Check7"/>
            <w:r>
              <w:rPr>
                <w:b w:val="0"/>
              </w:rPr>
              <w:instrText xml:space="preserve"> FORMCHECKBOX </w:instrText>
            </w:r>
            <w:r w:rsidR="000821F7">
              <w:rPr>
                <w:b w:val="0"/>
              </w:rPr>
            </w:r>
            <w:r w:rsidR="000821F7">
              <w:rPr>
                <w:b w:val="0"/>
              </w:rPr>
              <w:fldChar w:fldCharType="separate"/>
            </w:r>
            <w:r>
              <w:rPr>
                <w:b w:val="0"/>
              </w:rPr>
              <w:fldChar w:fldCharType="end"/>
            </w:r>
            <w:bookmarkEnd w:id="0"/>
          </w:p>
        </w:tc>
        <w:tc>
          <w:tcPr>
            <w:tcW w:w="720" w:type="dxa"/>
            <w:vAlign w:val="bottom"/>
          </w:tcPr>
          <w:p w14:paraId="5D190DC3" w14:textId="77777777" w:rsidR="006B7B97" w:rsidRPr="006B7B97" w:rsidRDefault="006B7B97" w:rsidP="00083002">
            <w:pPr>
              <w:pStyle w:val="FieldText"/>
              <w:rPr>
                <w:b w:val="0"/>
              </w:rPr>
            </w:pPr>
            <w:r w:rsidRPr="006B7B97">
              <w:rPr>
                <w:b w:val="0"/>
              </w:rPr>
              <w:t>No</w:t>
            </w:r>
            <w:r>
              <w:rPr>
                <w:b w:val="0"/>
              </w:rPr>
              <w:t xml:space="preserve"> </w:t>
            </w:r>
            <w:r>
              <w:rPr>
                <w:b w:val="0"/>
              </w:rPr>
              <w:fldChar w:fldCharType="begin">
                <w:ffData>
                  <w:name w:val="Check8"/>
                  <w:enabled/>
                  <w:calcOnExit w:val="0"/>
                  <w:checkBox>
                    <w:sizeAuto/>
                    <w:default w:val="0"/>
                  </w:checkBox>
                </w:ffData>
              </w:fldChar>
            </w:r>
            <w:bookmarkStart w:id="1" w:name="Check8"/>
            <w:r>
              <w:rPr>
                <w:b w:val="0"/>
              </w:rPr>
              <w:instrText xml:space="preserve"> FORMCHECKBOX </w:instrText>
            </w:r>
            <w:r w:rsidR="000821F7">
              <w:rPr>
                <w:b w:val="0"/>
              </w:rPr>
            </w:r>
            <w:r w:rsidR="000821F7">
              <w:rPr>
                <w:b w:val="0"/>
              </w:rPr>
              <w:fldChar w:fldCharType="separate"/>
            </w:r>
            <w:r>
              <w:rPr>
                <w:b w:val="0"/>
              </w:rPr>
              <w:fldChar w:fldCharType="end"/>
            </w:r>
            <w:bookmarkEnd w:id="1"/>
          </w:p>
        </w:tc>
        <w:tc>
          <w:tcPr>
            <w:tcW w:w="6750" w:type="dxa"/>
            <w:vAlign w:val="bottom"/>
          </w:tcPr>
          <w:p w14:paraId="2531D379" w14:textId="77777777" w:rsidR="006B7B97" w:rsidRPr="006B7B97" w:rsidRDefault="006B7B97" w:rsidP="00083002">
            <w:pPr>
              <w:pStyle w:val="FieldText"/>
              <w:rPr>
                <w:b w:val="0"/>
              </w:rPr>
            </w:pPr>
            <w:r>
              <w:rPr>
                <w:b w:val="0"/>
              </w:rPr>
              <w:t xml:space="preserve">Language:  </w:t>
            </w:r>
          </w:p>
        </w:tc>
      </w:tr>
      <w:tr w:rsidR="006B7B97" w:rsidRPr="005114CE" w14:paraId="3D015C4D" w14:textId="77777777" w:rsidTr="006B7B97">
        <w:trPr>
          <w:trHeight w:val="288"/>
        </w:trPr>
        <w:tc>
          <w:tcPr>
            <w:tcW w:w="1803" w:type="dxa"/>
            <w:vAlign w:val="bottom"/>
          </w:tcPr>
          <w:p w14:paraId="76B9F31E" w14:textId="77777777" w:rsidR="006B7B97" w:rsidRDefault="006B7B97" w:rsidP="00490804">
            <w:r>
              <w:t>Other Skills:</w:t>
            </w:r>
          </w:p>
        </w:tc>
        <w:tc>
          <w:tcPr>
            <w:tcW w:w="807" w:type="dxa"/>
            <w:tcBorders>
              <w:bottom w:val="single" w:sz="4" w:space="0" w:color="auto"/>
            </w:tcBorders>
            <w:vAlign w:val="bottom"/>
          </w:tcPr>
          <w:p w14:paraId="56B0BB16" w14:textId="77777777" w:rsidR="006B7B97" w:rsidRDefault="006B7B97" w:rsidP="00083002">
            <w:pPr>
              <w:pStyle w:val="FieldText"/>
              <w:rPr>
                <w:b w:val="0"/>
              </w:rPr>
            </w:pPr>
          </w:p>
        </w:tc>
        <w:tc>
          <w:tcPr>
            <w:tcW w:w="720" w:type="dxa"/>
            <w:tcBorders>
              <w:bottom w:val="single" w:sz="4" w:space="0" w:color="auto"/>
            </w:tcBorders>
            <w:vAlign w:val="bottom"/>
          </w:tcPr>
          <w:p w14:paraId="55061821" w14:textId="77777777" w:rsidR="006B7B97" w:rsidRPr="006B7B97" w:rsidRDefault="006B7B97" w:rsidP="00083002">
            <w:pPr>
              <w:pStyle w:val="FieldText"/>
              <w:rPr>
                <w:b w:val="0"/>
              </w:rPr>
            </w:pPr>
          </w:p>
        </w:tc>
        <w:tc>
          <w:tcPr>
            <w:tcW w:w="6750" w:type="dxa"/>
            <w:tcBorders>
              <w:bottom w:val="single" w:sz="4" w:space="0" w:color="auto"/>
            </w:tcBorders>
            <w:vAlign w:val="bottom"/>
          </w:tcPr>
          <w:p w14:paraId="65D87B5C" w14:textId="77777777" w:rsidR="006B7B97" w:rsidRDefault="006B7B97" w:rsidP="00083002">
            <w:pPr>
              <w:pStyle w:val="FieldText"/>
              <w:rPr>
                <w:b w:val="0"/>
              </w:rPr>
            </w:pPr>
          </w:p>
        </w:tc>
      </w:tr>
    </w:tbl>
    <w:p w14:paraId="783ED4AE"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14:paraId="3A549EEB" w14:textId="77777777" w:rsidTr="00BC07E3">
        <w:tc>
          <w:tcPr>
            <w:tcW w:w="3692" w:type="dxa"/>
            <w:vAlign w:val="bottom"/>
          </w:tcPr>
          <w:p w14:paraId="1D7207D5" w14:textId="77777777" w:rsidR="009C220D" w:rsidRPr="005114CE" w:rsidRDefault="009C220D" w:rsidP="00490804">
            <w:r w:rsidRPr="005114CE">
              <w:t>Are you a citizen of the United States?</w:t>
            </w:r>
          </w:p>
        </w:tc>
        <w:tc>
          <w:tcPr>
            <w:tcW w:w="665" w:type="dxa"/>
            <w:vAlign w:val="bottom"/>
          </w:tcPr>
          <w:p w14:paraId="3AA32A28" w14:textId="77777777" w:rsidR="009C220D" w:rsidRPr="00D6155E" w:rsidRDefault="009C220D" w:rsidP="00490804">
            <w:pPr>
              <w:pStyle w:val="Checkbox"/>
            </w:pPr>
            <w:r w:rsidRPr="00D6155E">
              <w:t>YES</w:t>
            </w:r>
          </w:p>
          <w:p w14:paraId="209507B7"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2" w:name="Check3"/>
            <w:r w:rsidR="009C220D" w:rsidRPr="005114CE">
              <w:instrText xml:space="preserve"> FORMCHECKBOX </w:instrText>
            </w:r>
            <w:r w:rsidR="000821F7">
              <w:fldChar w:fldCharType="separate"/>
            </w:r>
            <w:r w:rsidRPr="005114CE">
              <w:fldChar w:fldCharType="end"/>
            </w:r>
            <w:bookmarkEnd w:id="2"/>
          </w:p>
        </w:tc>
        <w:tc>
          <w:tcPr>
            <w:tcW w:w="509" w:type="dxa"/>
            <w:vAlign w:val="bottom"/>
          </w:tcPr>
          <w:p w14:paraId="1055C064" w14:textId="77777777" w:rsidR="009C220D" w:rsidRPr="009C220D" w:rsidRDefault="009C220D" w:rsidP="00490804">
            <w:pPr>
              <w:pStyle w:val="Checkbox"/>
            </w:pPr>
            <w:r>
              <w:t>NO</w:t>
            </w:r>
          </w:p>
          <w:p w14:paraId="44C265B0"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3" w:name="Check4"/>
            <w:r w:rsidR="009C220D" w:rsidRPr="00D6155E">
              <w:instrText xml:space="preserve"> FORMCHECKBOX </w:instrText>
            </w:r>
            <w:r w:rsidR="000821F7">
              <w:fldChar w:fldCharType="separate"/>
            </w:r>
            <w:r w:rsidRPr="00D6155E">
              <w:fldChar w:fldCharType="end"/>
            </w:r>
            <w:bookmarkEnd w:id="3"/>
          </w:p>
        </w:tc>
        <w:tc>
          <w:tcPr>
            <w:tcW w:w="4031" w:type="dxa"/>
            <w:vAlign w:val="bottom"/>
          </w:tcPr>
          <w:p w14:paraId="70C3F4F7" w14:textId="77777777" w:rsidR="009C220D" w:rsidRPr="005114CE" w:rsidRDefault="009C220D" w:rsidP="00490804">
            <w:pPr>
              <w:pStyle w:val="Heading4"/>
            </w:pPr>
            <w:r w:rsidRPr="005114CE">
              <w:t>If no, are you authorized to work in the U.S.?</w:t>
            </w:r>
          </w:p>
        </w:tc>
        <w:tc>
          <w:tcPr>
            <w:tcW w:w="517" w:type="dxa"/>
            <w:vAlign w:val="bottom"/>
          </w:tcPr>
          <w:p w14:paraId="28999461" w14:textId="77777777" w:rsidR="009C220D" w:rsidRPr="009C220D" w:rsidRDefault="009C220D" w:rsidP="00490804">
            <w:pPr>
              <w:pStyle w:val="Checkbox"/>
            </w:pPr>
            <w:r>
              <w:t>YES</w:t>
            </w:r>
          </w:p>
          <w:p w14:paraId="26DE0F67"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0821F7">
              <w:fldChar w:fldCharType="separate"/>
            </w:r>
            <w:r w:rsidRPr="005114CE">
              <w:fldChar w:fldCharType="end"/>
            </w:r>
          </w:p>
        </w:tc>
        <w:tc>
          <w:tcPr>
            <w:tcW w:w="666" w:type="dxa"/>
            <w:vAlign w:val="bottom"/>
          </w:tcPr>
          <w:p w14:paraId="3001A4CE" w14:textId="77777777" w:rsidR="009C220D" w:rsidRPr="009C220D" w:rsidRDefault="009C220D" w:rsidP="00490804">
            <w:pPr>
              <w:pStyle w:val="Checkbox"/>
            </w:pPr>
            <w:r>
              <w:t>NO</w:t>
            </w:r>
          </w:p>
          <w:p w14:paraId="4A1C4A21"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0821F7">
              <w:fldChar w:fldCharType="separate"/>
            </w:r>
            <w:r w:rsidRPr="005114CE">
              <w:fldChar w:fldCharType="end"/>
            </w:r>
          </w:p>
        </w:tc>
      </w:tr>
    </w:tbl>
    <w:p w14:paraId="5B61696C"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5214"/>
      </w:tblGrid>
      <w:tr w:rsidR="009C220D" w:rsidRPr="005114CE" w14:paraId="3A7454FC" w14:textId="77777777" w:rsidTr="00BC07E3">
        <w:tc>
          <w:tcPr>
            <w:tcW w:w="3692" w:type="dxa"/>
            <w:vAlign w:val="bottom"/>
          </w:tcPr>
          <w:p w14:paraId="43163C16" w14:textId="77777777" w:rsidR="009C220D" w:rsidRPr="005114CE" w:rsidRDefault="009C220D" w:rsidP="00490804">
            <w:r w:rsidRPr="005114CE">
              <w:t>Have you ever been convicted of a felony?</w:t>
            </w:r>
          </w:p>
        </w:tc>
        <w:tc>
          <w:tcPr>
            <w:tcW w:w="665" w:type="dxa"/>
            <w:vAlign w:val="bottom"/>
          </w:tcPr>
          <w:p w14:paraId="470BE864" w14:textId="77777777" w:rsidR="009C220D" w:rsidRPr="009C220D" w:rsidRDefault="009C220D" w:rsidP="00490804">
            <w:pPr>
              <w:pStyle w:val="Checkbox"/>
            </w:pPr>
            <w:r>
              <w:t>YES</w:t>
            </w:r>
          </w:p>
          <w:p w14:paraId="2EDF1A59"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0821F7">
              <w:fldChar w:fldCharType="separate"/>
            </w:r>
            <w:r w:rsidRPr="005114CE">
              <w:fldChar w:fldCharType="end"/>
            </w:r>
          </w:p>
        </w:tc>
        <w:tc>
          <w:tcPr>
            <w:tcW w:w="509" w:type="dxa"/>
            <w:vAlign w:val="bottom"/>
          </w:tcPr>
          <w:p w14:paraId="40028FE4" w14:textId="77777777" w:rsidR="009C220D" w:rsidRPr="009C220D" w:rsidRDefault="009C220D" w:rsidP="00490804">
            <w:pPr>
              <w:pStyle w:val="Checkbox"/>
            </w:pPr>
            <w:r>
              <w:t>NO</w:t>
            </w:r>
          </w:p>
          <w:p w14:paraId="3D56E336"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0821F7">
              <w:fldChar w:fldCharType="separate"/>
            </w:r>
            <w:r w:rsidRPr="005114CE">
              <w:fldChar w:fldCharType="end"/>
            </w:r>
          </w:p>
        </w:tc>
        <w:tc>
          <w:tcPr>
            <w:tcW w:w="5214" w:type="dxa"/>
            <w:vAlign w:val="bottom"/>
          </w:tcPr>
          <w:p w14:paraId="49577019" w14:textId="77777777" w:rsidR="009C220D" w:rsidRPr="005114CE" w:rsidRDefault="00DA13B4" w:rsidP="00682C69">
            <w:r>
              <w:t>If yes, please explain:</w:t>
            </w:r>
          </w:p>
        </w:tc>
      </w:tr>
      <w:tr w:rsidR="00DA13B4" w:rsidRPr="005114CE" w14:paraId="654BBB4B" w14:textId="77777777" w:rsidTr="00BC07E3">
        <w:tc>
          <w:tcPr>
            <w:tcW w:w="3692" w:type="dxa"/>
            <w:vAlign w:val="bottom"/>
          </w:tcPr>
          <w:p w14:paraId="1BED2296" w14:textId="77777777" w:rsidR="00DA13B4" w:rsidRPr="005114CE" w:rsidRDefault="00DA13B4" w:rsidP="00490804">
            <w:r>
              <w:t>Have you ever been substantiated for abuse Child Protective Services</w:t>
            </w:r>
          </w:p>
        </w:tc>
        <w:tc>
          <w:tcPr>
            <w:tcW w:w="665" w:type="dxa"/>
            <w:vAlign w:val="bottom"/>
          </w:tcPr>
          <w:p w14:paraId="7354A291" w14:textId="77777777" w:rsidR="00DA13B4" w:rsidRDefault="00DA13B4" w:rsidP="00490804">
            <w:pPr>
              <w:pStyle w:val="Checkbox"/>
            </w:pPr>
            <w:r>
              <w:fldChar w:fldCharType="begin">
                <w:ffData>
                  <w:name w:val="Check9"/>
                  <w:enabled/>
                  <w:calcOnExit w:val="0"/>
                  <w:checkBox>
                    <w:sizeAuto/>
                    <w:default w:val="0"/>
                  </w:checkBox>
                </w:ffData>
              </w:fldChar>
            </w:r>
            <w:bookmarkStart w:id="4" w:name="Check9"/>
            <w:r>
              <w:instrText xml:space="preserve"> FORMCHECKBOX </w:instrText>
            </w:r>
            <w:r w:rsidR="000821F7">
              <w:fldChar w:fldCharType="separate"/>
            </w:r>
            <w:r>
              <w:fldChar w:fldCharType="end"/>
            </w:r>
            <w:bookmarkEnd w:id="4"/>
          </w:p>
        </w:tc>
        <w:tc>
          <w:tcPr>
            <w:tcW w:w="509" w:type="dxa"/>
            <w:vAlign w:val="bottom"/>
          </w:tcPr>
          <w:p w14:paraId="10ED78DC" w14:textId="77777777" w:rsidR="00DA13B4" w:rsidRDefault="00DA13B4" w:rsidP="00490804">
            <w:pPr>
              <w:pStyle w:val="Checkbox"/>
            </w:pPr>
            <w:r>
              <w:fldChar w:fldCharType="begin">
                <w:ffData>
                  <w:name w:val="Check10"/>
                  <w:enabled/>
                  <w:calcOnExit w:val="0"/>
                  <w:checkBox>
                    <w:sizeAuto/>
                    <w:default w:val="0"/>
                  </w:checkBox>
                </w:ffData>
              </w:fldChar>
            </w:r>
            <w:bookmarkStart w:id="5" w:name="Check10"/>
            <w:r>
              <w:instrText xml:space="preserve"> FORMCHECKBOX </w:instrText>
            </w:r>
            <w:r w:rsidR="000821F7">
              <w:fldChar w:fldCharType="separate"/>
            </w:r>
            <w:r>
              <w:fldChar w:fldCharType="end"/>
            </w:r>
            <w:bookmarkEnd w:id="5"/>
          </w:p>
        </w:tc>
        <w:tc>
          <w:tcPr>
            <w:tcW w:w="5214" w:type="dxa"/>
            <w:vAlign w:val="bottom"/>
          </w:tcPr>
          <w:p w14:paraId="01423DDB" w14:textId="77777777" w:rsidR="00DA13B4" w:rsidRPr="005114CE" w:rsidRDefault="00DA13B4" w:rsidP="00682C69">
            <w:r>
              <w:t>If yes, please explain:</w:t>
            </w:r>
          </w:p>
        </w:tc>
      </w:tr>
    </w:tbl>
    <w:p w14:paraId="255D2A0E"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332"/>
        <w:gridCol w:w="8748"/>
      </w:tblGrid>
      <w:tr w:rsidR="000F2DF4" w:rsidRPr="005114CE" w14:paraId="610D34A1" w14:textId="77777777" w:rsidTr="00BC07E3">
        <w:trPr>
          <w:trHeight w:val="288"/>
        </w:trPr>
        <w:tc>
          <w:tcPr>
            <w:tcW w:w="1332" w:type="dxa"/>
            <w:vAlign w:val="bottom"/>
          </w:tcPr>
          <w:p w14:paraId="0223190E" w14:textId="77777777" w:rsidR="000F2DF4" w:rsidRPr="005114CE" w:rsidRDefault="000F2DF4" w:rsidP="00490804">
            <w:r w:rsidRPr="005114CE">
              <w:t>If yes, explain:</w:t>
            </w:r>
          </w:p>
        </w:tc>
        <w:tc>
          <w:tcPr>
            <w:tcW w:w="8748" w:type="dxa"/>
            <w:tcBorders>
              <w:bottom w:val="single" w:sz="4" w:space="0" w:color="auto"/>
            </w:tcBorders>
            <w:vAlign w:val="bottom"/>
          </w:tcPr>
          <w:p w14:paraId="1784E9E2" w14:textId="77777777" w:rsidR="000F2DF4" w:rsidRPr="009C220D" w:rsidRDefault="000F2DF4" w:rsidP="00617C65">
            <w:pPr>
              <w:pStyle w:val="FieldText"/>
            </w:pPr>
          </w:p>
        </w:tc>
      </w:tr>
    </w:tbl>
    <w:p w14:paraId="52A8F7CD" w14:textId="77777777" w:rsidR="00330050" w:rsidRDefault="00330050" w:rsidP="006B7B97">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14:paraId="7FE05508" w14:textId="77777777" w:rsidTr="00176E67">
        <w:trPr>
          <w:trHeight w:val="432"/>
        </w:trPr>
        <w:tc>
          <w:tcPr>
            <w:tcW w:w="1332" w:type="dxa"/>
            <w:vAlign w:val="bottom"/>
          </w:tcPr>
          <w:p w14:paraId="37376238" w14:textId="77777777" w:rsidR="000F2DF4" w:rsidRPr="005114CE" w:rsidRDefault="000F2DF4" w:rsidP="00490804">
            <w:r w:rsidRPr="005114CE">
              <w:t>High School:</w:t>
            </w:r>
          </w:p>
        </w:tc>
        <w:tc>
          <w:tcPr>
            <w:tcW w:w="2782" w:type="dxa"/>
            <w:tcBorders>
              <w:bottom w:val="single" w:sz="4" w:space="0" w:color="auto"/>
            </w:tcBorders>
            <w:vAlign w:val="bottom"/>
          </w:tcPr>
          <w:p w14:paraId="62BFC3A7" w14:textId="77777777" w:rsidR="000F2DF4" w:rsidRPr="005114CE" w:rsidRDefault="000F2DF4" w:rsidP="00617C65">
            <w:pPr>
              <w:pStyle w:val="FieldText"/>
            </w:pPr>
          </w:p>
        </w:tc>
        <w:tc>
          <w:tcPr>
            <w:tcW w:w="920" w:type="dxa"/>
            <w:vAlign w:val="bottom"/>
          </w:tcPr>
          <w:p w14:paraId="71C1B82E"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2FC3A6BC" w14:textId="77777777" w:rsidR="000F2DF4" w:rsidRPr="005114CE" w:rsidRDefault="000F2DF4" w:rsidP="00617C65">
            <w:pPr>
              <w:pStyle w:val="FieldText"/>
            </w:pPr>
          </w:p>
        </w:tc>
      </w:tr>
    </w:tbl>
    <w:p w14:paraId="5C2B12D5"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14:paraId="12FAA1C5" w14:textId="77777777" w:rsidTr="00BC07E3">
        <w:tc>
          <w:tcPr>
            <w:tcW w:w="797" w:type="dxa"/>
            <w:vAlign w:val="bottom"/>
          </w:tcPr>
          <w:p w14:paraId="7B7E6A30" w14:textId="77777777" w:rsidR="00250014" w:rsidRPr="005114CE" w:rsidRDefault="00250014" w:rsidP="00490804">
            <w:r w:rsidRPr="005114CE">
              <w:t>From:</w:t>
            </w:r>
          </w:p>
        </w:tc>
        <w:tc>
          <w:tcPr>
            <w:tcW w:w="962" w:type="dxa"/>
            <w:tcBorders>
              <w:bottom w:val="single" w:sz="4" w:space="0" w:color="auto"/>
            </w:tcBorders>
            <w:vAlign w:val="bottom"/>
          </w:tcPr>
          <w:p w14:paraId="3BBCBA75" w14:textId="77777777" w:rsidR="00250014" w:rsidRPr="005114CE" w:rsidRDefault="00250014" w:rsidP="00617C65">
            <w:pPr>
              <w:pStyle w:val="FieldText"/>
            </w:pPr>
          </w:p>
        </w:tc>
        <w:tc>
          <w:tcPr>
            <w:tcW w:w="512" w:type="dxa"/>
            <w:vAlign w:val="bottom"/>
          </w:tcPr>
          <w:p w14:paraId="524A00A1"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7C07106E" w14:textId="77777777" w:rsidR="00250014" w:rsidRPr="005114CE" w:rsidRDefault="00250014" w:rsidP="00617C65">
            <w:pPr>
              <w:pStyle w:val="FieldText"/>
            </w:pPr>
          </w:p>
        </w:tc>
        <w:tc>
          <w:tcPr>
            <w:tcW w:w="1757" w:type="dxa"/>
            <w:vAlign w:val="bottom"/>
          </w:tcPr>
          <w:p w14:paraId="360E340A" w14:textId="77777777" w:rsidR="00250014" w:rsidRPr="005114CE" w:rsidRDefault="00250014" w:rsidP="00490804">
            <w:pPr>
              <w:pStyle w:val="Heading4"/>
            </w:pPr>
            <w:r w:rsidRPr="005114CE">
              <w:t>Did you graduate?</w:t>
            </w:r>
          </w:p>
        </w:tc>
        <w:tc>
          <w:tcPr>
            <w:tcW w:w="674" w:type="dxa"/>
            <w:vAlign w:val="bottom"/>
          </w:tcPr>
          <w:p w14:paraId="59EF22A5" w14:textId="77777777" w:rsidR="00250014" w:rsidRPr="009C220D" w:rsidRDefault="00250014" w:rsidP="00490804">
            <w:pPr>
              <w:pStyle w:val="Checkbox"/>
            </w:pPr>
            <w:r>
              <w:t>YES</w:t>
            </w:r>
          </w:p>
          <w:p w14:paraId="46110AED"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0821F7">
              <w:fldChar w:fldCharType="separate"/>
            </w:r>
            <w:r w:rsidRPr="005114CE">
              <w:fldChar w:fldCharType="end"/>
            </w:r>
          </w:p>
        </w:tc>
        <w:tc>
          <w:tcPr>
            <w:tcW w:w="602" w:type="dxa"/>
            <w:vAlign w:val="bottom"/>
          </w:tcPr>
          <w:p w14:paraId="16DD1106" w14:textId="77777777" w:rsidR="00250014" w:rsidRPr="009C220D" w:rsidRDefault="00250014" w:rsidP="00490804">
            <w:pPr>
              <w:pStyle w:val="Checkbox"/>
            </w:pPr>
            <w:r>
              <w:t>NO</w:t>
            </w:r>
          </w:p>
          <w:p w14:paraId="39E2CE60"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0821F7">
              <w:fldChar w:fldCharType="separate"/>
            </w:r>
            <w:r w:rsidRPr="005114CE">
              <w:fldChar w:fldCharType="end"/>
            </w:r>
          </w:p>
        </w:tc>
        <w:tc>
          <w:tcPr>
            <w:tcW w:w="917" w:type="dxa"/>
            <w:vAlign w:val="bottom"/>
          </w:tcPr>
          <w:p w14:paraId="4D13FF62" w14:textId="77777777" w:rsidR="00250014" w:rsidRPr="005114CE" w:rsidRDefault="00250014" w:rsidP="00490804">
            <w:pPr>
              <w:pStyle w:val="Heading4"/>
            </w:pPr>
            <w:proofErr w:type="gramStart"/>
            <w:r w:rsidRPr="005114CE">
              <w:t>D</w:t>
            </w:r>
            <w:r w:rsidR="00330050">
              <w:t>iploma:</w:t>
            </w:r>
            <w:r w:rsidRPr="005114CE">
              <w:t>:</w:t>
            </w:r>
            <w:proofErr w:type="gramEnd"/>
          </w:p>
        </w:tc>
        <w:tc>
          <w:tcPr>
            <w:tcW w:w="2853" w:type="dxa"/>
            <w:tcBorders>
              <w:bottom w:val="single" w:sz="4" w:space="0" w:color="auto"/>
            </w:tcBorders>
            <w:vAlign w:val="bottom"/>
          </w:tcPr>
          <w:p w14:paraId="13392985" w14:textId="77777777" w:rsidR="00250014" w:rsidRPr="005114CE" w:rsidRDefault="00250014" w:rsidP="00617C65">
            <w:pPr>
              <w:pStyle w:val="FieldText"/>
            </w:pPr>
          </w:p>
        </w:tc>
      </w:tr>
    </w:tbl>
    <w:p w14:paraId="341CBCDD"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14:paraId="747459AC" w14:textId="77777777" w:rsidTr="00BC07E3">
        <w:trPr>
          <w:trHeight w:val="288"/>
        </w:trPr>
        <w:tc>
          <w:tcPr>
            <w:tcW w:w="810" w:type="dxa"/>
            <w:vAlign w:val="bottom"/>
          </w:tcPr>
          <w:p w14:paraId="4D8629E6" w14:textId="77777777" w:rsidR="000F2DF4" w:rsidRPr="005114CE" w:rsidRDefault="000F2DF4" w:rsidP="00490804">
            <w:r w:rsidRPr="005114CE">
              <w:t>College:</w:t>
            </w:r>
          </w:p>
        </w:tc>
        <w:tc>
          <w:tcPr>
            <w:tcW w:w="3304" w:type="dxa"/>
            <w:tcBorders>
              <w:bottom w:val="single" w:sz="4" w:space="0" w:color="auto"/>
            </w:tcBorders>
            <w:vAlign w:val="bottom"/>
          </w:tcPr>
          <w:p w14:paraId="2F023E90" w14:textId="77777777" w:rsidR="000F2DF4" w:rsidRPr="005114CE" w:rsidRDefault="000F2DF4" w:rsidP="00617C65">
            <w:pPr>
              <w:pStyle w:val="FieldText"/>
            </w:pPr>
          </w:p>
        </w:tc>
        <w:tc>
          <w:tcPr>
            <w:tcW w:w="920" w:type="dxa"/>
            <w:vAlign w:val="bottom"/>
          </w:tcPr>
          <w:p w14:paraId="0426E445"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630FE941" w14:textId="77777777" w:rsidR="000F2DF4" w:rsidRPr="005114CE" w:rsidRDefault="000F2DF4" w:rsidP="00617C65">
            <w:pPr>
              <w:pStyle w:val="FieldText"/>
            </w:pPr>
          </w:p>
        </w:tc>
      </w:tr>
    </w:tbl>
    <w:p w14:paraId="2EA10D60"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14:paraId="51E53B5E" w14:textId="77777777" w:rsidTr="00BC07E3">
        <w:trPr>
          <w:trHeight w:val="288"/>
        </w:trPr>
        <w:tc>
          <w:tcPr>
            <w:tcW w:w="797" w:type="dxa"/>
            <w:vAlign w:val="bottom"/>
          </w:tcPr>
          <w:p w14:paraId="738AF94F" w14:textId="77777777" w:rsidR="00250014" w:rsidRPr="005114CE" w:rsidRDefault="00250014" w:rsidP="00490804">
            <w:r w:rsidRPr="005114CE">
              <w:t>From:</w:t>
            </w:r>
          </w:p>
        </w:tc>
        <w:tc>
          <w:tcPr>
            <w:tcW w:w="962" w:type="dxa"/>
            <w:tcBorders>
              <w:bottom w:val="single" w:sz="4" w:space="0" w:color="auto"/>
            </w:tcBorders>
            <w:vAlign w:val="bottom"/>
          </w:tcPr>
          <w:p w14:paraId="358B38F2" w14:textId="77777777" w:rsidR="00250014" w:rsidRPr="005114CE" w:rsidRDefault="00250014" w:rsidP="00617C65">
            <w:pPr>
              <w:pStyle w:val="FieldText"/>
            </w:pPr>
          </w:p>
        </w:tc>
        <w:tc>
          <w:tcPr>
            <w:tcW w:w="512" w:type="dxa"/>
            <w:vAlign w:val="bottom"/>
          </w:tcPr>
          <w:p w14:paraId="39146F76"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6004C9A6" w14:textId="77777777" w:rsidR="00250014" w:rsidRPr="005114CE" w:rsidRDefault="00250014" w:rsidP="00617C65">
            <w:pPr>
              <w:pStyle w:val="FieldText"/>
            </w:pPr>
          </w:p>
        </w:tc>
        <w:tc>
          <w:tcPr>
            <w:tcW w:w="1757" w:type="dxa"/>
            <w:vAlign w:val="bottom"/>
          </w:tcPr>
          <w:p w14:paraId="32B8BF98" w14:textId="77777777" w:rsidR="00250014" w:rsidRPr="005114CE" w:rsidRDefault="00250014" w:rsidP="00490804">
            <w:pPr>
              <w:pStyle w:val="Heading4"/>
            </w:pPr>
            <w:r w:rsidRPr="005114CE">
              <w:t>Did you graduate?</w:t>
            </w:r>
          </w:p>
        </w:tc>
        <w:tc>
          <w:tcPr>
            <w:tcW w:w="674" w:type="dxa"/>
            <w:vAlign w:val="bottom"/>
          </w:tcPr>
          <w:p w14:paraId="749AFF56" w14:textId="77777777" w:rsidR="00250014" w:rsidRPr="009C220D" w:rsidRDefault="00250014" w:rsidP="00490804">
            <w:pPr>
              <w:pStyle w:val="Checkbox"/>
            </w:pPr>
            <w:r>
              <w:t>YES</w:t>
            </w:r>
          </w:p>
          <w:p w14:paraId="79426D44"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0821F7">
              <w:fldChar w:fldCharType="separate"/>
            </w:r>
            <w:r w:rsidRPr="005114CE">
              <w:fldChar w:fldCharType="end"/>
            </w:r>
          </w:p>
        </w:tc>
        <w:tc>
          <w:tcPr>
            <w:tcW w:w="602" w:type="dxa"/>
            <w:vAlign w:val="bottom"/>
          </w:tcPr>
          <w:p w14:paraId="0466C09E" w14:textId="77777777" w:rsidR="00250014" w:rsidRPr="009C220D" w:rsidRDefault="00250014" w:rsidP="00490804">
            <w:pPr>
              <w:pStyle w:val="Checkbox"/>
            </w:pPr>
            <w:r>
              <w:t>NO</w:t>
            </w:r>
          </w:p>
          <w:p w14:paraId="74F82B10"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0821F7">
              <w:fldChar w:fldCharType="separate"/>
            </w:r>
            <w:r w:rsidRPr="005114CE">
              <w:fldChar w:fldCharType="end"/>
            </w:r>
          </w:p>
        </w:tc>
        <w:tc>
          <w:tcPr>
            <w:tcW w:w="917" w:type="dxa"/>
            <w:vAlign w:val="bottom"/>
          </w:tcPr>
          <w:p w14:paraId="6F98F175" w14:textId="77777777" w:rsidR="00250014" w:rsidRPr="005114CE" w:rsidRDefault="00250014" w:rsidP="00490804">
            <w:pPr>
              <w:pStyle w:val="Heading4"/>
            </w:pPr>
            <w:r w:rsidRPr="005114CE">
              <w:t>Degree:</w:t>
            </w:r>
          </w:p>
        </w:tc>
        <w:tc>
          <w:tcPr>
            <w:tcW w:w="2853" w:type="dxa"/>
            <w:tcBorders>
              <w:bottom w:val="single" w:sz="4" w:space="0" w:color="auto"/>
            </w:tcBorders>
            <w:vAlign w:val="bottom"/>
          </w:tcPr>
          <w:p w14:paraId="5973FE07" w14:textId="77777777" w:rsidR="00250014" w:rsidRPr="005114CE" w:rsidRDefault="00250014" w:rsidP="00617C65">
            <w:pPr>
              <w:pStyle w:val="FieldText"/>
            </w:pPr>
          </w:p>
        </w:tc>
      </w:tr>
    </w:tbl>
    <w:p w14:paraId="62236368" w14:textId="66D03AE9" w:rsidR="00330050" w:rsidRDefault="00330050"/>
    <w:tbl>
      <w:tblPr>
        <w:tblpPr w:leftFromText="180" w:rightFromText="180" w:vertAnchor="text" w:horzAnchor="page" w:tblpX="1871" w:tblpY="-50"/>
        <w:tblW w:w="1629" w:type="pct"/>
        <w:tblLayout w:type="fixed"/>
        <w:tblCellMar>
          <w:left w:w="0" w:type="dxa"/>
          <w:right w:w="0" w:type="dxa"/>
        </w:tblCellMar>
        <w:tblLook w:val="0000" w:firstRow="0" w:lastRow="0" w:firstColumn="0" w:lastColumn="0" w:noHBand="0" w:noVBand="0"/>
      </w:tblPr>
      <w:tblGrid>
        <w:gridCol w:w="3284"/>
      </w:tblGrid>
      <w:tr w:rsidR="000821F7" w:rsidRPr="005114CE" w14:paraId="3ED769BF" w14:textId="77777777" w:rsidTr="000821F7">
        <w:trPr>
          <w:trHeight w:val="325"/>
        </w:trPr>
        <w:tc>
          <w:tcPr>
            <w:tcW w:w="3284" w:type="dxa"/>
            <w:tcBorders>
              <w:bottom w:val="single" w:sz="4" w:space="0" w:color="auto"/>
            </w:tcBorders>
            <w:vAlign w:val="bottom"/>
          </w:tcPr>
          <w:p w14:paraId="659C78E9" w14:textId="77777777" w:rsidR="000821F7" w:rsidRPr="005114CE" w:rsidRDefault="000821F7" w:rsidP="000821F7">
            <w:pPr>
              <w:pStyle w:val="FieldText"/>
            </w:pPr>
          </w:p>
        </w:tc>
      </w:tr>
    </w:tbl>
    <w:p w14:paraId="3BC5E4F2" w14:textId="77777777" w:rsidR="000821F7" w:rsidRPr="000821F7" w:rsidRDefault="000821F7">
      <w:r w:rsidRPr="000821F7">
        <w:t xml:space="preserve">GPA: </w:t>
      </w:r>
    </w:p>
    <w:p w14:paraId="5D70E5FE" w14:textId="6635DF56" w:rsidR="000821F7" w:rsidRDefault="000821F7"/>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2A2510" w:rsidRPr="00613129" w14:paraId="31D69501" w14:textId="77777777" w:rsidTr="00BC07E3">
        <w:trPr>
          <w:trHeight w:val="288"/>
        </w:trPr>
        <w:tc>
          <w:tcPr>
            <w:tcW w:w="810" w:type="dxa"/>
            <w:vAlign w:val="bottom"/>
          </w:tcPr>
          <w:p w14:paraId="02A979F5" w14:textId="77777777" w:rsidR="002A2510" w:rsidRPr="005114CE" w:rsidRDefault="002A2510" w:rsidP="00490804">
            <w:r w:rsidRPr="005114CE">
              <w:t>Other:</w:t>
            </w:r>
          </w:p>
        </w:tc>
        <w:tc>
          <w:tcPr>
            <w:tcW w:w="3304" w:type="dxa"/>
            <w:tcBorders>
              <w:bottom w:val="single" w:sz="4" w:space="0" w:color="auto"/>
            </w:tcBorders>
            <w:vAlign w:val="bottom"/>
          </w:tcPr>
          <w:p w14:paraId="3AB85211" w14:textId="77777777" w:rsidR="002A2510" w:rsidRPr="005114CE" w:rsidRDefault="002A2510" w:rsidP="00617C65">
            <w:pPr>
              <w:pStyle w:val="FieldText"/>
            </w:pPr>
          </w:p>
        </w:tc>
        <w:tc>
          <w:tcPr>
            <w:tcW w:w="920" w:type="dxa"/>
            <w:vAlign w:val="bottom"/>
          </w:tcPr>
          <w:p w14:paraId="4C313A82" w14:textId="77777777" w:rsidR="002A2510" w:rsidRPr="005114CE" w:rsidRDefault="002A2510" w:rsidP="00490804">
            <w:pPr>
              <w:pStyle w:val="Heading4"/>
            </w:pPr>
            <w:r w:rsidRPr="005114CE">
              <w:t>Address:</w:t>
            </w:r>
          </w:p>
        </w:tc>
        <w:tc>
          <w:tcPr>
            <w:tcW w:w="5046" w:type="dxa"/>
            <w:tcBorders>
              <w:bottom w:val="single" w:sz="4" w:space="0" w:color="auto"/>
            </w:tcBorders>
            <w:vAlign w:val="bottom"/>
          </w:tcPr>
          <w:p w14:paraId="179E6006" w14:textId="77777777" w:rsidR="002A2510" w:rsidRPr="005114CE" w:rsidRDefault="002A2510" w:rsidP="00617C65">
            <w:pPr>
              <w:pStyle w:val="FieldText"/>
            </w:pPr>
          </w:p>
        </w:tc>
      </w:tr>
    </w:tbl>
    <w:p w14:paraId="101F2481"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250014" w:rsidRPr="00613129" w14:paraId="5E6CCC12" w14:textId="77777777" w:rsidTr="00C43AEB">
        <w:trPr>
          <w:trHeight w:val="288"/>
        </w:trPr>
        <w:tc>
          <w:tcPr>
            <w:tcW w:w="792" w:type="dxa"/>
            <w:vAlign w:val="bottom"/>
          </w:tcPr>
          <w:p w14:paraId="15C813E0" w14:textId="77777777" w:rsidR="00250014" w:rsidRPr="005114CE" w:rsidRDefault="00250014" w:rsidP="00490804">
            <w:r w:rsidRPr="005114CE">
              <w:t>From:</w:t>
            </w:r>
          </w:p>
        </w:tc>
        <w:tc>
          <w:tcPr>
            <w:tcW w:w="958" w:type="dxa"/>
            <w:vAlign w:val="bottom"/>
          </w:tcPr>
          <w:p w14:paraId="37AF35E4" w14:textId="77777777" w:rsidR="00250014" w:rsidRPr="005114CE" w:rsidRDefault="00250014" w:rsidP="00617C65">
            <w:pPr>
              <w:pStyle w:val="FieldText"/>
            </w:pPr>
          </w:p>
        </w:tc>
        <w:tc>
          <w:tcPr>
            <w:tcW w:w="512" w:type="dxa"/>
            <w:vAlign w:val="bottom"/>
          </w:tcPr>
          <w:p w14:paraId="57B34A89" w14:textId="77777777" w:rsidR="00250014" w:rsidRPr="005114CE" w:rsidRDefault="00250014" w:rsidP="00490804">
            <w:pPr>
              <w:pStyle w:val="Heading4"/>
            </w:pPr>
            <w:r w:rsidRPr="005114CE">
              <w:t>To:</w:t>
            </w:r>
          </w:p>
        </w:tc>
        <w:tc>
          <w:tcPr>
            <w:tcW w:w="1006" w:type="dxa"/>
            <w:vAlign w:val="bottom"/>
          </w:tcPr>
          <w:p w14:paraId="143F5A64" w14:textId="77777777" w:rsidR="00250014" w:rsidRPr="005114CE" w:rsidRDefault="00250014" w:rsidP="00617C65">
            <w:pPr>
              <w:pStyle w:val="FieldText"/>
            </w:pPr>
          </w:p>
        </w:tc>
        <w:tc>
          <w:tcPr>
            <w:tcW w:w="1756" w:type="dxa"/>
            <w:vAlign w:val="bottom"/>
          </w:tcPr>
          <w:p w14:paraId="5D7B6207" w14:textId="77777777" w:rsidR="00250014" w:rsidRPr="005114CE" w:rsidRDefault="00250014" w:rsidP="00490804">
            <w:pPr>
              <w:pStyle w:val="Heading4"/>
            </w:pPr>
            <w:r w:rsidRPr="005114CE">
              <w:t>Did you graduate?</w:t>
            </w:r>
          </w:p>
        </w:tc>
        <w:tc>
          <w:tcPr>
            <w:tcW w:w="674" w:type="dxa"/>
            <w:vAlign w:val="bottom"/>
          </w:tcPr>
          <w:p w14:paraId="616C8D1E" w14:textId="77777777" w:rsidR="00250014" w:rsidRPr="009C220D" w:rsidRDefault="00250014" w:rsidP="00490804">
            <w:pPr>
              <w:pStyle w:val="Checkbox"/>
            </w:pPr>
            <w:r>
              <w:t>YES</w:t>
            </w:r>
          </w:p>
          <w:p w14:paraId="1C6EAB4A"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0821F7">
              <w:fldChar w:fldCharType="separate"/>
            </w:r>
            <w:r w:rsidRPr="005114CE">
              <w:fldChar w:fldCharType="end"/>
            </w:r>
          </w:p>
        </w:tc>
        <w:tc>
          <w:tcPr>
            <w:tcW w:w="602" w:type="dxa"/>
            <w:vAlign w:val="bottom"/>
          </w:tcPr>
          <w:p w14:paraId="5CAE053B" w14:textId="77777777" w:rsidR="00250014" w:rsidRPr="009C220D" w:rsidRDefault="00250014" w:rsidP="00490804">
            <w:pPr>
              <w:pStyle w:val="Checkbox"/>
            </w:pPr>
            <w:r>
              <w:t>NO</w:t>
            </w:r>
          </w:p>
          <w:p w14:paraId="1B0B8FFD"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0821F7">
              <w:fldChar w:fldCharType="separate"/>
            </w:r>
            <w:r w:rsidRPr="005114CE">
              <w:fldChar w:fldCharType="end"/>
            </w:r>
          </w:p>
        </w:tc>
        <w:tc>
          <w:tcPr>
            <w:tcW w:w="917" w:type="dxa"/>
            <w:vAlign w:val="bottom"/>
          </w:tcPr>
          <w:p w14:paraId="259F9170" w14:textId="77777777" w:rsidR="00250014" w:rsidRPr="005114CE" w:rsidRDefault="00250014" w:rsidP="00490804">
            <w:pPr>
              <w:pStyle w:val="Heading4"/>
            </w:pPr>
            <w:r w:rsidRPr="005114CE">
              <w:t>Degree:</w:t>
            </w:r>
          </w:p>
        </w:tc>
        <w:tc>
          <w:tcPr>
            <w:tcW w:w="2863" w:type="dxa"/>
            <w:vAlign w:val="bottom"/>
          </w:tcPr>
          <w:p w14:paraId="759B35D3" w14:textId="77777777" w:rsidR="00250014" w:rsidRPr="005114CE" w:rsidRDefault="00250014" w:rsidP="00617C65">
            <w:pPr>
              <w:pStyle w:val="FieldText"/>
            </w:pPr>
          </w:p>
        </w:tc>
      </w:tr>
      <w:tr w:rsidR="00C43AEB" w:rsidRPr="00613129" w14:paraId="75599373" w14:textId="77777777" w:rsidTr="00F05E0F">
        <w:trPr>
          <w:trHeight w:val="288"/>
        </w:trPr>
        <w:tc>
          <w:tcPr>
            <w:tcW w:w="792" w:type="dxa"/>
            <w:vAlign w:val="bottom"/>
          </w:tcPr>
          <w:p w14:paraId="0EDDC873" w14:textId="77777777" w:rsidR="00C43AEB" w:rsidRPr="005114CE" w:rsidRDefault="00C43AEB" w:rsidP="00490804"/>
        </w:tc>
        <w:tc>
          <w:tcPr>
            <w:tcW w:w="958" w:type="dxa"/>
            <w:vAlign w:val="bottom"/>
          </w:tcPr>
          <w:p w14:paraId="6D5FAB8E" w14:textId="77777777" w:rsidR="00C43AEB" w:rsidRPr="005114CE" w:rsidRDefault="00C43AEB" w:rsidP="00617C65">
            <w:pPr>
              <w:pStyle w:val="FieldText"/>
            </w:pPr>
          </w:p>
        </w:tc>
        <w:tc>
          <w:tcPr>
            <w:tcW w:w="512" w:type="dxa"/>
            <w:vAlign w:val="bottom"/>
          </w:tcPr>
          <w:p w14:paraId="0A45673E" w14:textId="77777777" w:rsidR="00C43AEB" w:rsidRPr="005114CE" w:rsidRDefault="00C43AEB" w:rsidP="00490804">
            <w:pPr>
              <w:pStyle w:val="Heading4"/>
            </w:pPr>
          </w:p>
        </w:tc>
        <w:tc>
          <w:tcPr>
            <w:tcW w:w="1006" w:type="dxa"/>
            <w:vAlign w:val="bottom"/>
          </w:tcPr>
          <w:p w14:paraId="2396645B" w14:textId="77777777" w:rsidR="00C43AEB" w:rsidRPr="005114CE" w:rsidRDefault="00C43AEB" w:rsidP="00617C65">
            <w:pPr>
              <w:pStyle w:val="FieldText"/>
            </w:pPr>
          </w:p>
        </w:tc>
        <w:tc>
          <w:tcPr>
            <w:tcW w:w="1756" w:type="dxa"/>
            <w:vAlign w:val="bottom"/>
          </w:tcPr>
          <w:p w14:paraId="5B94BEB0" w14:textId="77777777" w:rsidR="00C43AEB" w:rsidRPr="005114CE" w:rsidRDefault="00C43AEB" w:rsidP="00490804">
            <w:pPr>
              <w:pStyle w:val="Heading4"/>
            </w:pPr>
          </w:p>
        </w:tc>
        <w:tc>
          <w:tcPr>
            <w:tcW w:w="674" w:type="dxa"/>
            <w:vAlign w:val="bottom"/>
          </w:tcPr>
          <w:p w14:paraId="746458A6" w14:textId="77777777" w:rsidR="00C43AEB" w:rsidRDefault="00C43AEB" w:rsidP="00490804">
            <w:pPr>
              <w:pStyle w:val="Checkbox"/>
            </w:pPr>
          </w:p>
        </w:tc>
        <w:tc>
          <w:tcPr>
            <w:tcW w:w="602" w:type="dxa"/>
            <w:vAlign w:val="bottom"/>
          </w:tcPr>
          <w:p w14:paraId="48A9DC07" w14:textId="77777777" w:rsidR="00C43AEB" w:rsidRDefault="00C43AEB" w:rsidP="00490804">
            <w:pPr>
              <w:pStyle w:val="Checkbox"/>
            </w:pPr>
          </w:p>
        </w:tc>
        <w:tc>
          <w:tcPr>
            <w:tcW w:w="917" w:type="dxa"/>
            <w:vAlign w:val="bottom"/>
          </w:tcPr>
          <w:p w14:paraId="376ADEF9" w14:textId="77777777" w:rsidR="00C43AEB" w:rsidRPr="005114CE" w:rsidRDefault="00C43AEB" w:rsidP="00490804">
            <w:pPr>
              <w:pStyle w:val="Heading4"/>
            </w:pPr>
          </w:p>
        </w:tc>
        <w:tc>
          <w:tcPr>
            <w:tcW w:w="2863" w:type="dxa"/>
            <w:vAlign w:val="bottom"/>
          </w:tcPr>
          <w:p w14:paraId="19F8B58D" w14:textId="77777777" w:rsidR="00C43AEB" w:rsidRPr="005114CE" w:rsidRDefault="00C43AEB" w:rsidP="00617C65">
            <w:pPr>
              <w:pStyle w:val="FieldText"/>
            </w:pPr>
          </w:p>
        </w:tc>
        <w:bookmarkStart w:id="6" w:name="_GoBack"/>
        <w:bookmarkEnd w:id="6"/>
      </w:tr>
    </w:tbl>
    <w:p w14:paraId="5FFCD4B2" w14:textId="77777777" w:rsidR="00F05E0F" w:rsidRPr="00F05E0F" w:rsidRDefault="00F05E0F" w:rsidP="00F05E0F"/>
    <w:p w14:paraId="01789A04" w14:textId="77777777" w:rsidR="00330050" w:rsidRDefault="00330050" w:rsidP="00330050">
      <w:pPr>
        <w:pStyle w:val="Heading2"/>
      </w:pPr>
      <w:r>
        <w:t>References</w:t>
      </w:r>
    </w:p>
    <w:p w14:paraId="0AB94DC5" w14:textId="77777777" w:rsidR="00330050" w:rsidRDefault="00330050" w:rsidP="00490804">
      <w:pPr>
        <w:pStyle w:val="Italic"/>
      </w:pPr>
      <w:r w:rsidRPr="007F3D5B">
        <w:t>Please list three professional references.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5114CE" w14:paraId="45A0DE4D" w14:textId="77777777" w:rsidTr="00176E67">
        <w:trPr>
          <w:trHeight w:val="360"/>
        </w:trPr>
        <w:tc>
          <w:tcPr>
            <w:tcW w:w="1072" w:type="dxa"/>
            <w:vAlign w:val="bottom"/>
          </w:tcPr>
          <w:p w14:paraId="01E92888" w14:textId="77777777" w:rsidR="000F2DF4" w:rsidRPr="005114CE" w:rsidRDefault="000F2DF4" w:rsidP="00490804">
            <w:r w:rsidRPr="005114CE">
              <w:t>Full Name:</w:t>
            </w:r>
          </w:p>
        </w:tc>
        <w:tc>
          <w:tcPr>
            <w:tcW w:w="5588" w:type="dxa"/>
            <w:gridSpan w:val="2"/>
            <w:tcBorders>
              <w:bottom w:val="single" w:sz="4" w:space="0" w:color="auto"/>
            </w:tcBorders>
            <w:vAlign w:val="bottom"/>
          </w:tcPr>
          <w:p w14:paraId="68C49D97" w14:textId="77777777" w:rsidR="000F2DF4" w:rsidRPr="009C220D" w:rsidRDefault="000F2DF4" w:rsidP="00A211B2">
            <w:pPr>
              <w:pStyle w:val="FieldText"/>
            </w:pPr>
          </w:p>
        </w:tc>
        <w:tc>
          <w:tcPr>
            <w:tcW w:w="1350" w:type="dxa"/>
            <w:vAlign w:val="bottom"/>
          </w:tcPr>
          <w:p w14:paraId="59DEAA8C" w14:textId="77777777"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14:paraId="4E41993F" w14:textId="77777777" w:rsidR="000F2DF4" w:rsidRPr="009C220D" w:rsidRDefault="000F2DF4" w:rsidP="00A211B2">
            <w:pPr>
              <w:pStyle w:val="FieldText"/>
            </w:pPr>
          </w:p>
        </w:tc>
      </w:tr>
      <w:tr w:rsidR="000F2DF4" w:rsidRPr="005114CE" w14:paraId="626CB4FA" w14:textId="77777777" w:rsidTr="00176E67">
        <w:trPr>
          <w:trHeight w:val="360"/>
        </w:trPr>
        <w:tc>
          <w:tcPr>
            <w:tcW w:w="1072" w:type="dxa"/>
            <w:vAlign w:val="bottom"/>
          </w:tcPr>
          <w:p w14:paraId="477D16B3" w14:textId="77777777"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14:paraId="24DCABFE" w14:textId="77777777" w:rsidR="000F2DF4" w:rsidRPr="009C220D" w:rsidRDefault="000F2DF4" w:rsidP="00A211B2">
            <w:pPr>
              <w:pStyle w:val="FieldText"/>
            </w:pPr>
          </w:p>
        </w:tc>
        <w:tc>
          <w:tcPr>
            <w:tcW w:w="1350" w:type="dxa"/>
            <w:vAlign w:val="bottom"/>
          </w:tcPr>
          <w:p w14:paraId="40BEF661" w14:textId="77777777"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14:paraId="78FECF89" w14:textId="77777777" w:rsidR="000F2DF4" w:rsidRPr="009C220D" w:rsidRDefault="000F2DF4" w:rsidP="00682C69">
            <w:pPr>
              <w:pStyle w:val="FieldText"/>
            </w:pPr>
          </w:p>
        </w:tc>
      </w:tr>
      <w:tr w:rsidR="000D2539" w:rsidRPr="005114CE" w14:paraId="6207C448" w14:textId="77777777" w:rsidTr="00176E67">
        <w:trPr>
          <w:trHeight w:val="360"/>
        </w:trPr>
        <w:tc>
          <w:tcPr>
            <w:tcW w:w="1072" w:type="dxa"/>
            <w:tcBorders>
              <w:bottom w:val="single" w:sz="4" w:space="0" w:color="auto"/>
            </w:tcBorders>
            <w:vAlign w:val="bottom"/>
          </w:tcPr>
          <w:p w14:paraId="7F67BE8C" w14:textId="77777777" w:rsidR="000D2539" w:rsidRPr="005114CE" w:rsidRDefault="000D2539" w:rsidP="00490804">
            <w:r>
              <w:t>Address:</w:t>
            </w:r>
          </w:p>
        </w:tc>
        <w:tc>
          <w:tcPr>
            <w:tcW w:w="9008" w:type="dxa"/>
            <w:gridSpan w:val="4"/>
            <w:tcBorders>
              <w:bottom w:val="single" w:sz="4" w:space="0" w:color="auto"/>
            </w:tcBorders>
            <w:vAlign w:val="bottom"/>
          </w:tcPr>
          <w:p w14:paraId="4A05F7FF" w14:textId="77777777" w:rsidR="000D2539" w:rsidRPr="005114CE" w:rsidRDefault="000D2539" w:rsidP="00D55AFA">
            <w:pPr>
              <w:pStyle w:val="FieldText"/>
            </w:pPr>
          </w:p>
        </w:tc>
      </w:tr>
      <w:tr w:rsidR="00D55AFA" w:rsidRPr="005114CE" w14:paraId="7893D5EE"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5F01E568"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66CAAC28"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083B7185"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6B7EBFE0" w14:textId="77777777" w:rsidR="00D55AFA" w:rsidRDefault="00D55AFA" w:rsidP="00330050"/>
        </w:tc>
      </w:tr>
      <w:tr w:rsidR="000F2DF4" w:rsidRPr="005114CE" w14:paraId="5BBCEBF7" w14:textId="77777777" w:rsidTr="00176E67">
        <w:trPr>
          <w:trHeight w:val="360"/>
        </w:trPr>
        <w:tc>
          <w:tcPr>
            <w:tcW w:w="1072" w:type="dxa"/>
            <w:tcBorders>
              <w:top w:val="single" w:sz="4" w:space="0" w:color="auto"/>
            </w:tcBorders>
            <w:vAlign w:val="bottom"/>
          </w:tcPr>
          <w:p w14:paraId="5A82F87B" w14:textId="77777777"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14:paraId="6D836B9C" w14:textId="77777777" w:rsidR="000F2DF4" w:rsidRPr="009C220D" w:rsidRDefault="000F2DF4" w:rsidP="00A211B2">
            <w:pPr>
              <w:pStyle w:val="FieldText"/>
            </w:pPr>
          </w:p>
        </w:tc>
        <w:tc>
          <w:tcPr>
            <w:tcW w:w="1350" w:type="dxa"/>
            <w:tcBorders>
              <w:top w:val="single" w:sz="4" w:space="0" w:color="auto"/>
            </w:tcBorders>
            <w:vAlign w:val="bottom"/>
          </w:tcPr>
          <w:p w14:paraId="65C43336" w14:textId="77777777"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14:paraId="32ED7C0E" w14:textId="77777777" w:rsidR="000F2DF4" w:rsidRPr="009C220D" w:rsidRDefault="000F2DF4" w:rsidP="00A211B2">
            <w:pPr>
              <w:pStyle w:val="FieldText"/>
            </w:pPr>
          </w:p>
        </w:tc>
      </w:tr>
      <w:tr w:rsidR="000D2539" w:rsidRPr="005114CE" w14:paraId="7B8FE315" w14:textId="77777777" w:rsidTr="00176E67">
        <w:trPr>
          <w:trHeight w:val="360"/>
        </w:trPr>
        <w:tc>
          <w:tcPr>
            <w:tcW w:w="1072" w:type="dxa"/>
            <w:vAlign w:val="bottom"/>
          </w:tcPr>
          <w:p w14:paraId="79B55C7C" w14:textId="77777777" w:rsidR="000D2539" w:rsidRPr="005114CE" w:rsidRDefault="000D2539" w:rsidP="00490804">
            <w:r>
              <w:t>Company:</w:t>
            </w:r>
          </w:p>
        </w:tc>
        <w:tc>
          <w:tcPr>
            <w:tcW w:w="5588" w:type="dxa"/>
            <w:gridSpan w:val="2"/>
            <w:tcBorders>
              <w:top w:val="single" w:sz="4" w:space="0" w:color="auto"/>
              <w:bottom w:val="single" w:sz="4" w:space="0" w:color="auto"/>
            </w:tcBorders>
            <w:vAlign w:val="bottom"/>
          </w:tcPr>
          <w:p w14:paraId="3DAA079E" w14:textId="77777777" w:rsidR="000D2539" w:rsidRPr="009C220D" w:rsidRDefault="000D2539" w:rsidP="00A211B2">
            <w:pPr>
              <w:pStyle w:val="FieldText"/>
            </w:pPr>
          </w:p>
        </w:tc>
        <w:tc>
          <w:tcPr>
            <w:tcW w:w="1350" w:type="dxa"/>
            <w:vAlign w:val="bottom"/>
          </w:tcPr>
          <w:p w14:paraId="3EF31AEE"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0F5CF0D5" w14:textId="77777777" w:rsidR="000D2539" w:rsidRPr="009C220D" w:rsidRDefault="000D2539" w:rsidP="00682C69">
            <w:pPr>
              <w:pStyle w:val="FieldText"/>
            </w:pPr>
          </w:p>
        </w:tc>
      </w:tr>
      <w:tr w:rsidR="000D2539" w:rsidRPr="005114CE" w14:paraId="5694F4A0" w14:textId="77777777" w:rsidTr="00176E67">
        <w:trPr>
          <w:trHeight w:val="360"/>
        </w:trPr>
        <w:tc>
          <w:tcPr>
            <w:tcW w:w="1080" w:type="dxa"/>
            <w:gridSpan w:val="2"/>
            <w:tcBorders>
              <w:bottom w:val="single" w:sz="4" w:space="0" w:color="auto"/>
            </w:tcBorders>
            <w:vAlign w:val="bottom"/>
          </w:tcPr>
          <w:p w14:paraId="5A079650" w14:textId="77777777" w:rsidR="000D2539" w:rsidRPr="005114CE" w:rsidRDefault="000D2539" w:rsidP="00490804">
            <w:r w:rsidRPr="005114CE">
              <w:t>Address:</w:t>
            </w:r>
          </w:p>
        </w:tc>
        <w:tc>
          <w:tcPr>
            <w:tcW w:w="9000" w:type="dxa"/>
            <w:gridSpan w:val="3"/>
            <w:tcBorders>
              <w:bottom w:val="single" w:sz="4" w:space="0" w:color="auto"/>
            </w:tcBorders>
            <w:vAlign w:val="bottom"/>
          </w:tcPr>
          <w:p w14:paraId="701E544D" w14:textId="77777777" w:rsidR="000D2539" w:rsidRPr="009C220D" w:rsidRDefault="000D2539" w:rsidP="00D55AFA">
            <w:pPr>
              <w:pStyle w:val="FieldText"/>
            </w:pPr>
          </w:p>
        </w:tc>
      </w:tr>
      <w:tr w:rsidR="00D55AFA" w:rsidRPr="005114CE" w14:paraId="2866902E"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2B797245"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6D219A3B"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3D26A91E"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0F32BC18" w14:textId="77777777" w:rsidR="00D55AFA" w:rsidRDefault="00D55AFA" w:rsidP="00330050"/>
        </w:tc>
      </w:tr>
      <w:tr w:rsidR="000D2539" w:rsidRPr="005114CE" w14:paraId="00CC149B" w14:textId="77777777" w:rsidTr="00176E67">
        <w:trPr>
          <w:trHeight w:val="360"/>
        </w:trPr>
        <w:tc>
          <w:tcPr>
            <w:tcW w:w="1072" w:type="dxa"/>
            <w:tcBorders>
              <w:top w:val="single" w:sz="4" w:space="0" w:color="auto"/>
            </w:tcBorders>
            <w:vAlign w:val="bottom"/>
          </w:tcPr>
          <w:p w14:paraId="01B5F5AE" w14:textId="77777777" w:rsidR="000D2539" w:rsidRPr="005114CE" w:rsidRDefault="000D2539" w:rsidP="00490804">
            <w:r w:rsidRPr="005114CE">
              <w:t>Full Name:</w:t>
            </w:r>
          </w:p>
        </w:tc>
        <w:tc>
          <w:tcPr>
            <w:tcW w:w="5588" w:type="dxa"/>
            <w:gridSpan w:val="2"/>
            <w:tcBorders>
              <w:top w:val="single" w:sz="4" w:space="0" w:color="auto"/>
              <w:bottom w:val="single" w:sz="4" w:space="0" w:color="auto"/>
            </w:tcBorders>
            <w:vAlign w:val="bottom"/>
          </w:tcPr>
          <w:p w14:paraId="3C9EB3D5" w14:textId="77777777" w:rsidR="000D2539" w:rsidRPr="009C220D" w:rsidRDefault="000D2539" w:rsidP="00607FED">
            <w:pPr>
              <w:pStyle w:val="FieldText"/>
              <w:keepLines/>
            </w:pPr>
          </w:p>
        </w:tc>
        <w:tc>
          <w:tcPr>
            <w:tcW w:w="1350" w:type="dxa"/>
            <w:tcBorders>
              <w:top w:val="single" w:sz="4" w:space="0" w:color="auto"/>
            </w:tcBorders>
            <w:vAlign w:val="bottom"/>
          </w:tcPr>
          <w:p w14:paraId="2F65BEE2" w14:textId="77777777"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vAlign w:val="bottom"/>
          </w:tcPr>
          <w:p w14:paraId="6D58C009" w14:textId="77777777" w:rsidR="000D2539" w:rsidRPr="009C220D" w:rsidRDefault="000D2539" w:rsidP="00607FED">
            <w:pPr>
              <w:pStyle w:val="FieldText"/>
              <w:keepLines/>
            </w:pPr>
          </w:p>
        </w:tc>
      </w:tr>
      <w:tr w:rsidR="000D2539" w:rsidRPr="005114CE" w14:paraId="50C5AD2D" w14:textId="77777777" w:rsidTr="00176E67">
        <w:trPr>
          <w:trHeight w:val="360"/>
        </w:trPr>
        <w:tc>
          <w:tcPr>
            <w:tcW w:w="1072" w:type="dxa"/>
            <w:vAlign w:val="bottom"/>
          </w:tcPr>
          <w:p w14:paraId="303F3130" w14:textId="77777777" w:rsidR="000D2539" w:rsidRPr="005114CE" w:rsidRDefault="000D2539" w:rsidP="00490804">
            <w:r>
              <w:t>Company:</w:t>
            </w:r>
          </w:p>
        </w:tc>
        <w:tc>
          <w:tcPr>
            <w:tcW w:w="5588" w:type="dxa"/>
            <w:gridSpan w:val="2"/>
            <w:tcBorders>
              <w:top w:val="single" w:sz="4" w:space="0" w:color="auto"/>
              <w:bottom w:val="single" w:sz="4" w:space="0" w:color="auto"/>
            </w:tcBorders>
            <w:vAlign w:val="bottom"/>
          </w:tcPr>
          <w:p w14:paraId="034EBEBB" w14:textId="77777777" w:rsidR="000D2539" w:rsidRPr="009C220D" w:rsidRDefault="000D2539" w:rsidP="00607FED">
            <w:pPr>
              <w:pStyle w:val="FieldText"/>
              <w:keepLines/>
            </w:pPr>
          </w:p>
        </w:tc>
        <w:tc>
          <w:tcPr>
            <w:tcW w:w="1350" w:type="dxa"/>
            <w:vAlign w:val="bottom"/>
          </w:tcPr>
          <w:p w14:paraId="7EF7C510"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024FF70F" w14:textId="77777777" w:rsidR="000D2539" w:rsidRPr="009C220D" w:rsidRDefault="000D2539" w:rsidP="00607FED">
            <w:pPr>
              <w:pStyle w:val="FieldText"/>
              <w:keepLines/>
            </w:pPr>
          </w:p>
        </w:tc>
      </w:tr>
      <w:tr w:rsidR="000D2539" w:rsidRPr="005114CE" w14:paraId="32B91F80" w14:textId="77777777" w:rsidTr="00176E67">
        <w:trPr>
          <w:trHeight w:val="360"/>
        </w:trPr>
        <w:tc>
          <w:tcPr>
            <w:tcW w:w="1072" w:type="dxa"/>
            <w:vAlign w:val="bottom"/>
          </w:tcPr>
          <w:p w14:paraId="4A917011" w14:textId="77777777" w:rsidR="000D2539" w:rsidRPr="005114CE" w:rsidRDefault="000D2539" w:rsidP="00490804">
            <w:r w:rsidRPr="005114CE">
              <w:t>Address:</w:t>
            </w:r>
          </w:p>
        </w:tc>
        <w:tc>
          <w:tcPr>
            <w:tcW w:w="9008" w:type="dxa"/>
            <w:gridSpan w:val="4"/>
            <w:tcBorders>
              <w:bottom w:val="single" w:sz="4" w:space="0" w:color="auto"/>
            </w:tcBorders>
            <w:vAlign w:val="bottom"/>
          </w:tcPr>
          <w:p w14:paraId="4885090D" w14:textId="77777777" w:rsidR="000D2539" w:rsidRPr="005114CE" w:rsidRDefault="000D2539" w:rsidP="00607FED">
            <w:pPr>
              <w:pStyle w:val="FieldText"/>
              <w:keepLines/>
            </w:pPr>
          </w:p>
        </w:tc>
      </w:tr>
    </w:tbl>
    <w:p w14:paraId="02FA3AEF" w14:textId="77777777" w:rsidR="00871876" w:rsidRDefault="00871876" w:rsidP="00871876">
      <w:pPr>
        <w:pStyle w:val="Heading2"/>
      </w:pPr>
      <w:r>
        <w:t>Previous Employment</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14:paraId="097F5879" w14:textId="77777777" w:rsidTr="00176E67">
        <w:trPr>
          <w:trHeight w:val="432"/>
        </w:trPr>
        <w:tc>
          <w:tcPr>
            <w:tcW w:w="1072" w:type="dxa"/>
            <w:vAlign w:val="bottom"/>
          </w:tcPr>
          <w:p w14:paraId="54B39699" w14:textId="77777777" w:rsidR="000D2539" w:rsidRPr="005114CE" w:rsidRDefault="000D2539" w:rsidP="00490804">
            <w:r w:rsidRPr="005114CE">
              <w:t>Company:</w:t>
            </w:r>
          </w:p>
        </w:tc>
        <w:tc>
          <w:tcPr>
            <w:tcW w:w="5768" w:type="dxa"/>
            <w:tcBorders>
              <w:bottom w:val="single" w:sz="4" w:space="0" w:color="auto"/>
            </w:tcBorders>
            <w:vAlign w:val="bottom"/>
          </w:tcPr>
          <w:p w14:paraId="08A55922" w14:textId="77777777" w:rsidR="000D2539" w:rsidRPr="009C220D" w:rsidRDefault="000D2539" w:rsidP="0014663E">
            <w:pPr>
              <w:pStyle w:val="FieldText"/>
            </w:pPr>
          </w:p>
        </w:tc>
        <w:tc>
          <w:tcPr>
            <w:tcW w:w="1170" w:type="dxa"/>
            <w:vAlign w:val="bottom"/>
          </w:tcPr>
          <w:p w14:paraId="4A5926E5" w14:textId="77777777" w:rsidR="000D2539" w:rsidRPr="005114CE" w:rsidRDefault="000D2539" w:rsidP="00490804">
            <w:pPr>
              <w:pStyle w:val="Heading4"/>
            </w:pPr>
            <w:r w:rsidRPr="005114CE">
              <w:t>Phone:</w:t>
            </w:r>
          </w:p>
        </w:tc>
        <w:tc>
          <w:tcPr>
            <w:tcW w:w="2070" w:type="dxa"/>
            <w:tcBorders>
              <w:bottom w:val="single" w:sz="4" w:space="0" w:color="auto"/>
            </w:tcBorders>
            <w:vAlign w:val="bottom"/>
          </w:tcPr>
          <w:p w14:paraId="59360C36" w14:textId="77777777" w:rsidR="000D2539" w:rsidRPr="009C220D" w:rsidRDefault="000D2539" w:rsidP="00682C69">
            <w:pPr>
              <w:pStyle w:val="FieldText"/>
            </w:pPr>
          </w:p>
        </w:tc>
      </w:tr>
      <w:tr w:rsidR="000D2539" w:rsidRPr="00613129" w14:paraId="12570192" w14:textId="77777777" w:rsidTr="00176E67">
        <w:trPr>
          <w:trHeight w:val="360"/>
        </w:trPr>
        <w:tc>
          <w:tcPr>
            <w:tcW w:w="1072" w:type="dxa"/>
            <w:vAlign w:val="bottom"/>
          </w:tcPr>
          <w:p w14:paraId="7571E029" w14:textId="77777777" w:rsidR="000D2539" w:rsidRPr="005114CE" w:rsidRDefault="000D2539" w:rsidP="00490804">
            <w:r w:rsidRPr="005114CE">
              <w:t>Address:</w:t>
            </w:r>
          </w:p>
        </w:tc>
        <w:tc>
          <w:tcPr>
            <w:tcW w:w="5768" w:type="dxa"/>
            <w:tcBorders>
              <w:top w:val="single" w:sz="4" w:space="0" w:color="auto"/>
              <w:bottom w:val="single" w:sz="4" w:space="0" w:color="auto"/>
            </w:tcBorders>
            <w:vAlign w:val="bottom"/>
          </w:tcPr>
          <w:p w14:paraId="2CB18CAB" w14:textId="77777777" w:rsidR="000D2539" w:rsidRPr="009C220D" w:rsidRDefault="000D2539" w:rsidP="0014663E">
            <w:pPr>
              <w:pStyle w:val="FieldText"/>
            </w:pPr>
          </w:p>
        </w:tc>
        <w:tc>
          <w:tcPr>
            <w:tcW w:w="1170" w:type="dxa"/>
            <w:vAlign w:val="bottom"/>
          </w:tcPr>
          <w:p w14:paraId="326E34B1" w14:textId="77777777"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14:paraId="48E84976" w14:textId="77777777" w:rsidR="000D2539" w:rsidRPr="009C220D" w:rsidRDefault="000D2539" w:rsidP="0014663E">
            <w:pPr>
              <w:pStyle w:val="FieldText"/>
            </w:pPr>
          </w:p>
        </w:tc>
      </w:tr>
    </w:tbl>
    <w:p w14:paraId="2EE3FF61"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8F5BCD" w:rsidRPr="00613129" w14:paraId="184D3288" w14:textId="77777777" w:rsidTr="00BC07E3">
        <w:trPr>
          <w:trHeight w:val="288"/>
        </w:trPr>
        <w:tc>
          <w:tcPr>
            <w:tcW w:w="1072" w:type="dxa"/>
            <w:vAlign w:val="bottom"/>
          </w:tcPr>
          <w:p w14:paraId="7BC8EEB2" w14:textId="77777777" w:rsidR="008F5BCD" w:rsidRPr="005114CE" w:rsidRDefault="008F5BCD" w:rsidP="00490804">
            <w:r w:rsidRPr="005114CE">
              <w:t>Job Title:</w:t>
            </w:r>
          </w:p>
        </w:tc>
        <w:tc>
          <w:tcPr>
            <w:tcW w:w="2888" w:type="dxa"/>
            <w:tcBorders>
              <w:bottom w:val="single" w:sz="4" w:space="0" w:color="auto"/>
            </w:tcBorders>
            <w:vAlign w:val="bottom"/>
          </w:tcPr>
          <w:p w14:paraId="667A2749" w14:textId="77777777" w:rsidR="008F5BCD" w:rsidRPr="009C220D" w:rsidRDefault="008F5BCD" w:rsidP="0014663E">
            <w:pPr>
              <w:pStyle w:val="FieldText"/>
            </w:pPr>
          </w:p>
        </w:tc>
        <w:tc>
          <w:tcPr>
            <w:tcW w:w="1530" w:type="dxa"/>
            <w:vAlign w:val="bottom"/>
          </w:tcPr>
          <w:p w14:paraId="774208D6" w14:textId="77777777" w:rsidR="008F5BCD" w:rsidRPr="005114CE" w:rsidRDefault="008F5BCD" w:rsidP="00490804">
            <w:pPr>
              <w:pStyle w:val="Heading4"/>
            </w:pPr>
          </w:p>
        </w:tc>
        <w:tc>
          <w:tcPr>
            <w:tcW w:w="1350" w:type="dxa"/>
            <w:tcBorders>
              <w:bottom w:val="single" w:sz="4" w:space="0" w:color="auto"/>
            </w:tcBorders>
            <w:vAlign w:val="bottom"/>
          </w:tcPr>
          <w:p w14:paraId="3B59FA78" w14:textId="77777777" w:rsidR="008F5BCD" w:rsidRPr="009C220D" w:rsidRDefault="008F5BCD" w:rsidP="00856C35">
            <w:pPr>
              <w:pStyle w:val="FieldText"/>
            </w:pPr>
          </w:p>
        </w:tc>
        <w:tc>
          <w:tcPr>
            <w:tcW w:w="1620" w:type="dxa"/>
            <w:vAlign w:val="bottom"/>
          </w:tcPr>
          <w:p w14:paraId="05EAA9D6" w14:textId="77777777" w:rsidR="008F5BCD" w:rsidRPr="005114CE" w:rsidRDefault="008F5BCD" w:rsidP="00490804">
            <w:pPr>
              <w:pStyle w:val="Heading4"/>
            </w:pPr>
          </w:p>
        </w:tc>
        <w:tc>
          <w:tcPr>
            <w:tcW w:w="1620" w:type="dxa"/>
            <w:tcBorders>
              <w:bottom w:val="single" w:sz="4" w:space="0" w:color="auto"/>
            </w:tcBorders>
            <w:vAlign w:val="bottom"/>
          </w:tcPr>
          <w:p w14:paraId="16821ADC" w14:textId="77777777" w:rsidR="008F5BCD" w:rsidRPr="009C220D" w:rsidRDefault="008F5BCD" w:rsidP="00856C35">
            <w:pPr>
              <w:pStyle w:val="FieldText"/>
            </w:pPr>
          </w:p>
        </w:tc>
      </w:tr>
    </w:tbl>
    <w:p w14:paraId="64983F41"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14:paraId="3B0A9707" w14:textId="77777777" w:rsidTr="00BC07E3">
        <w:trPr>
          <w:trHeight w:val="288"/>
        </w:trPr>
        <w:tc>
          <w:tcPr>
            <w:tcW w:w="1491" w:type="dxa"/>
            <w:vAlign w:val="bottom"/>
          </w:tcPr>
          <w:p w14:paraId="3FBF9521" w14:textId="77777777" w:rsidR="000D2539" w:rsidRPr="005114CE" w:rsidRDefault="000D2539" w:rsidP="00490804">
            <w:r w:rsidRPr="005114CE">
              <w:t>Responsibilities:</w:t>
            </w:r>
          </w:p>
        </w:tc>
        <w:tc>
          <w:tcPr>
            <w:tcW w:w="8589" w:type="dxa"/>
            <w:tcBorders>
              <w:bottom w:val="single" w:sz="4" w:space="0" w:color="auto"/>
            </w:tcBorders>
            <w:vAlign w:val="bottom"/>
          </w:tcPr>
          <w:p w14:paraId="33C8D7C6" w14:textId="77777777" w:rsidR="000D2539" w:rsidRPr="009C220D" w:rsidRDefault="000D2539" w:rsidP="0014663E">
            <w:pPr>
              <w:pStyle w:val="FieldText"/>
            </w:pPr>
          </w:p>
        </w:tc>
      </w:tr>
    </w:tbl>
    <w:p w14:paraId="2050C80E"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13129" w14:paraId="67B06699" w14:textId="77777777" w:rsidTr="00BC07E3">
        <w:trPr>
          <w:trHeight w:val="288"/>
        </w:trPr>
        <w:tc>
          <w:tcPr>
            <w:tcW w:w="1080" w:type="dxa"/>
            <w:vAlign w:val="bottom"/>
          </w:tcPr>
          <w:p w14:paraId="561772C3" w14:textId="77777777" w:rsidR="000D2539" w:rsidRPr="005114CE" w:rsidRDefault="000D2539" w:rsidP="00490804">
            <w:r w:rsidRPr="005114CE">
              <w:t>From:</w:t>
            </w:r>
          </w:p>
        </w:tc>
        <w:tc>
          <w:tcPr>
            <w:tcW w:w="1440" w:type="dxa"/>
            <w:tcBorders>
              <w:bottom w:val="single" w:sz="4" w:space="0" w:color="auto"/>
            </w:tcBorders>
            <w:vAlign w:val="bottom"/>
          </w:tcPr>
          <w:p w14:paraId="5C9A8D16" w14:textId="77777777" w:rsidR="000D2539" w:rsidRPr="009C220D" w:rsidRDefault="000D2539" w:rsidP="0014663E">
            <w:pPr>
              <w:pStyle w:val="FieldText"/>
            </w:pPr>
          </w:p>
        </w:tc>
        <w:tc>
          <w:tcPr>
            <w:tcW w:w="450" w:type="dxa"/>
            <w:vAlign w:val="bottom"/>
          </w:tcPr>
          <w:p w14:paraId="30237490" w14:textId="77777777" w:rsidR="000D2539" w:rsidRPr="005114CE" w:rsidRDefault="000D2539" w:rsidP="00490804">
            <w:pPr>
              <w:pStyle w:val="Heading4"/>
            </w:pPr>
            <w:r w:rsidRPr="005114CE">
              <w:t>To:</w:t>
            </w:r>
          </w:p>
        </w:tc>
        <w:tc>
          <w:tcPr>
            <w:tcW w:w="1800" w:type="dxa"/>
            <w:tcBorders>
              <w:bottom w:val="single" w:sz="4" w:space="0" w:color="auto"/>
            </w:tcBorders>
            <w:vAlign w:val="bottom"/>
          </w:tcPr>
          <w:p w14:paraId="5B3B7D8B" w14:textId="77777777" w:rsidR="000D2539" w:rsidRPr="009C220D" w:rsidRDefault="000D2539" w:rsidP="0014663E">
            <w:pPr>
              <w:pStyle w:val="FieldText"/>
            </w:pPr>
          </w:p>
        </w:tc>
        <w:tc>
          <w:tcPr>
            <w:tcW w:w="2070" w:type="dxa"/>
            <w:vAlign w:val="bottom"/>
          </w:tcPr>
          <w:p w14:paraId="144C3768" w14:textId="77777777"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14:paraId="4AF65890" w14:textId="77777777" w:rsidR="000D2539" w:rsidRPr="009C220D" w:rsidRDefault="000D2539" w:rsidP="0014663E">
            <w:pPr>
              <w:pStyle w:val="FieldText"/>
            </w:pPr>
          </w:p>
        </w:tc>
      </w:tr>
    </w:tbl>
    <w:p w14:paraId="755CF710" w14:textId="77777777" w:rsidR="00BC07E3" w:rsidRDefault="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0D2539" w:rsidRPr="00613129" w14:paraId="114E90A6" w14:textId="77777777" w:rsidTr="00176E67">
        <w:tc>
          <w:tcPr>
            <w:tcW w:w="5040" w:type="dxa"/>
            <w:vAlign w:val="bottom"/>
          </w:tcPr>
          <w:p w14:paraId="0A7F07D8" w14:textId="77777777" w:rsidR="000D2539" w:rsidRPr="005114CE" w:rsidRDefault="000D2539" w:rsidP="00490804">
            <w:r w:rsidRPr="005114CE">
              <w:t>May we contact your previous supervisor for a reference?</w:t>
            </w:r>
          </w:p>
        </w:tc>
        <w:tc>
          <w:tcPr>
            <w:tcW w:w="900" w:type="dxa"/>
            <w:vAlign w:val="bottom"/>
          </w:tcPr>
          <w:p w14:paraId="465C93A7" w14:textId="77777777" w:rsidR="000D2539" w:rsidRPr="009C220D" w:rsidRDefault="000D2539" w:rsidP="00490804">
            <w:pPr>
              <w:pStyle w:val="Checkbox"/>
            </w:pPr>
            <w:r>
              <w:t>YES</w:t>
            </w:r>
          </w:p>
          <w:p w14:paraId="6899519F"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0821F7">
              <w:fldChar w:fldCharType="separate"/>
            </w:r>
            <w:r w:rsidRPr="005114CE">
              <w:fldChar w:fldCharType="end"/>
            </w:r>
          </w:p>
        </w:tc>
        <w:tc>
          <w:tcPr>
            <w:tcW w:w="900" w:type="dxa"/>
            <w:vAlign w:val="bottom"/>
          </w:tcPr>
          <w:p w14:paraId="5CDD2670" w14:textId="77777777" w:rsidR="000D2539" w:rsidRPr="009C220D" w:rsidRDefault="000D2539" w:rsidP="00490804">
            <w:pPr>
              <w:pStyle w:val="Checkbox"/>
            </w:pPr>
            <w:r>
              <w:t>NO</w:t>
            </w:r>
          </w:p>
          <w:p w14:paraId="2B18832F"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0821F7">
              <w:fldChar w:fldCharType="separate"/>
            </w:r>
            <w:r w:rsidRPr="005114CE">
              <w:fldChar w:fldCharType="end"/>
            </w:r>
          </w:p>
        </w:tc>
        <w:tc>
          <w:tcPr>
            <w:tcW w:w="3240" w:type="dxa"/>
            <w:vAlign w:val="bottom"/>
          </w:tcPr>
          <w:p w14:paraId="666D7C83" w14:textId="77777777" w:rsidR="000D2539" w:rsidRPr="005114CE" w:rsidRDefault="000D2539" w:rsidP="005557F6">
            <w:pPr>
              <w:rPr>
                <w:szCs w:val="19"/>
              </w:rPr>
            </w:pPr>
          </w:p>
        </w:tc>
      </w:tr>
      <w:tr w:rsidR="00176E67" w:rsidRPr="00613129" w14:paraId="526A4355" w14:textId="77777777" w:rsidTr="00176E67">
        <w:tc>
          <w:tcPr>
            <w:tcW w:w="5040" w:type="dxa"/>
            <w:tcBorders>
              <w:bottom w:val="single" w:sz="4" w:space="0" w:color="auto"/>
            </w:tcBorders>
            <w:vAlign w:val="bottom"/>
          </w:tcPr>
          <w:p w14:paraId="0E0FE8BB" w14:textId="77777777" w:rsidR="00176E67" w:rsidRPr="005114CE" w:rsidRDefault="00176E67" w:rsidP="00490804"/>
        </w:tc>
        <w:tc>
          <w:tcPr>
            <w:tcW w:w="900" w:type="dxa"/>
            <w:tcBorders>
              <w:bottom w:val="single" w:sz="4" w:space="0" w:color="auto"/>
            </w:tcBorders>
            <w:vAlign w:val="bottom"/>
          </w:tcPr>
          <w:p w14:paraId="135FF8CC" w14:textId="77777777" w:rsidR="00176E67" w:rsidRDefault="00176E67" w:rsidP="00490804">
            <w:pPr>
              <w:pStyle w:val="Checkbox"/>
            </w:pPr>
          </w:p>
        </w:tc>
        <w:tc>
          <w:tcPr>
            <w:tcW w:w="900" w:type="dxa"/>
            <w:tcBorders>
              <w:bottom w:val="single" w:sz="4" w:space="0" w:color="auto"/>
            </w:tcBorders>
            <w:vAlign w:val="bottom"/>
          </w:tcPr>
          <w:p w14:paraId="63D859B0" w14:textId="77777777" w:rsidR="00176E67" w:rsidRDefault="00176E67" w:rsidP="00490804">
            <w:pPr>
              <w:pStyle w:val="Checkbox"/>
            </w:pPr>
          </w:p>
        </w:tc>
        <w:tc>
          <w:tcPr>
            <w:tcW w:w="3240" w:type="dxa"/>
            <w:tcBorders>
              <w:bottom w:val="single" w:sz="4" w:space="0" w:color="auto"/>
            </w:tcBorders>
            <w:vAlign w:val="bottom"/>
          </w:tcPr>
          <w:p w14:paraId="7DF59BE3" w14:textId="77777777" w:rsidR="00176E67" w:rsidRPr="005114CE" w:rsidRDefault="00176E67" w:rsidP="005557F6">
            <w:pPr>
              <w:rPr>
                <w:szCs w:val="19"/>
              </w:rPr>
            </w:pPr>
          </w:p>
        </w:tc>
      </w:tr>
      <w:tr w:rsidR="00BC07E3" w:rsidRPr="00613129" w14:paraId="6802DC13" w14:textId="77777777" w:rsidTr="00BC07E3">
        <w:tc>
          <w:tcPr>
            <w:tcW w:w="5040" w:type="dxa"/>
            <w:tcBorders>
              <w:top w:val="single" w:sz="4" w:space="0" w:color="auto"/>
              <w:bottom w:val="single" w:sz="4" w:space="0" w:color="auto"/>
            </w:tcBorders>
            <w:shd w:val="clear" w:color="auto" w:fill="F2F2F2" w:themeFill="background1" w:themeFillShade="F2"/>
            <w:vAlign w:val="bottom"/>
          </w:tcPr>
          <w:p w14:paraId="51A5F50F"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14:paraId="66B730D7"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1CD993A1"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62015410" w14:textId="77777777" w:rsidR="00BC07E3" w:rsidRPr="005114CE" w:rsidRDefault="00BC07E3" w:rsidP="005557F6">
            <w:pPr>
              <w:rPr>
                <w:szCs w:val="19"/>
              </w:rPr>
            </w:pPr>
          </w:p>
        </w:tc>
      </w:tr>
    </w:tbl>
    <w:p w14:paraId="50C1C52E" w14:textId="77777777"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14:paraId="093F85E9" w14:textId="77777777" w:rsidTr="00176E67">
        <w:trPr>
          <w:trHeight w:val="360"/>
        </w:trPr>
        <w:tc>
          <w:tcPr>
            <w:tcW w:w="1072" w:type="dxa"/>
            <w:vAlign w:val="bottom"/>
          </w:tcPr>
          <w:p w14:paraId="34B64E5A" w14:textId="77777777" w:rsidR="00BC07E3" w:rsidRPr="005114CE" w:rsidRDefault="00BC07E3" w:rsidP="00BC07E3">
            <w:r w:rsidRPr="005114CE">
              <w:t>Company:</w:t>
            </w:r>
          </w:p>
        </w:tc>
        <w:tc>
          <w:tcPr>
            <w:tcW w:w="5768" w:type="dxa"/>
            <w:tcBorders>
              <w:bottom w:val="single" w:sz="4" w:space="0" w:color="auto"/>
            </w:tcBorders>
            <w:vAlign w:val="bottom"/>
          </w:tcPr>
          <w:p w14:paraId="50E8A7F7" w14:textId="77777777" w:rsidR="00BC07E3" w:rsidRPr="009C220D" w:rsidRDefault="00BC07E3" w:rsidP="00BC07E3">
            <w:pPr>
              <w:pStyle w:val="FieldText"/>
            </w:pPr>
          </w:p>
        </w:tc>
        <w:tc>
          <w:tcPr>
            <w:tcW w:w="1170" w:type="dxa"/>
            <w:vAlign w:val="bottom"/>
          </w:tcPr>
          <w:p w14:paraId="08807D55" w14:textId="77777777" w:rsidR="00BC07E3" w:rsidRPr="005114CE" w:rsidRDefault="00BC07E3" w:rsidP="00BC07E3">
            <w:pPr>
              <w:pStyle w:val="Heading4"/>
            </w:pPr>
            <w:r w:rsidRPr="005114CE">
              <w:t>Phone:</w:t>
            </w:r>
          </w:p>
        </w:tc>
        <w:tc>
          <w:tcPr>
            <w:tcW w:w="2070" w:type="dxa"/>
            <w:tcBorders>
              <w:bottom w:val="single" w:sz="4" w:space="0" w:color="auto"/>
            </w:tcBorders>
            <w:vAlign w:val="bottom"/>
          </w:tcPr>
          <w:p w14:paraId="4454EE1C" w14:textId="77777777" w:rsidR="00BC07E3" w:rsidRPr="009C220D" w:rsidRDefault="00BC07E3" w:rsidP="00BC07E3">
            <w:pPr>
              <w:pStyle w:val="FieldText"/>
            </w:pPr>
          </w:p>
        </w:tc>
      </w:tr>
      <w:tr w:rsidR="00BC07E3" w:rsidRPr="00613129" w14:paraId="66711CEA" w14:textId="77777777" w:rsidTr="00176E67">
        <w:trPr>
          <w:trHeight w:val="360"/>
        </w:trPr>
        <w:tc>
          <w:tcPr>
            <w:tcW w:w="1072" w:type="dxa"/>
            <w:vAlign w:val="bottom"/>
          </w:tcPr>
          <w:p w14:paraId="6500F809" w14:textId="77777777" w:rsidR="00BC07E3" w:rsidRPr="005114CE" w:rsidRDefault="00BC07E3" w:rsidP="00BC07E3">
            <w:r w:rsidRPr="005114CE">
              <w:t>Address:</w:t>
            </w:r>
          </w:p>
        </w:tc>
        <w:tc>
          <w:tcPr>
            <w:tcW w:w="5768" w:type="dxa"/>
            <w:tcBorders>
              <w:top w:val="single" w:sz="4" w:space="0" w:color="auto"/>
              <w:bottom w:val="single" w:sz="4" w:space="0" w:color="auto"/>
            </w:tcBorders>
            <w:vAlign w:val="bottom"/>
          </w:tcPr>
          <w:p w14:paraId="71385A8B" w14:textId="77777777" w:rsidR="00BC07E3" w:rsidRPr="009C220D" w:rsidRDefault="00BC07E3" w:rsidP="00BC07E3">
            <w:pPr>
              <w:pStyle w:val="FieldText"/>
            </w:pPr>
          </w:p>
        </w:tc>
        <w:tc>
          <w:tcPr>
            <w:tcW w:w="1170" w:type="dxa"/>
            <w:vAlign w:val="bottom"/>
          </w:tcPr>
          <w:p w14:paraId="19F66835"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14:paraId="1D086756" w14:textId="77777777" w:rsidR="00BC07E3" w:rsidRPr="009C220D" w:rsidRDefault="00BC07E3" w:rsidP="00BC07E3">
            <w:pPr>
              <w:pStyle w:val="FieldText"/>
            </w:pPr>
          </w:p>
        </w:tc>
      </w:tr>
    </w:tbl>
    <w:p w14:paraId="1C6F3293"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14:paraId="046F9D0F" w14:textId="77777777" w:rsidTr="00BC07E3">
        <w:trPr>
          <w:trHeight w:val="288"/>
        </w:trPr>
        <w:tc>
          <w:tcPr>
            <w:tcW w:w="1072" w:type="dxa"/>
            <w:vAlign w:val="bottom"/>
          </w:tcPr>
          <w:p w14:paraId="70F3E4A7" w14:textId="77777777" w:rsidR="00BC07E3" w:rsidRPr="005114CE" w:rsidRDefault="00BC07E3" w:rsidP="00BC07E3">
            <w:r w:rsidRPr="005114CE">
              <w:t>Job Title:</w:t>
            </w:r>
          </w:p>
        </w:tc>
        <w:tc>
          <w:tcPr>
            <w:tcW w:w="2888" w:type="dxa"/>
            <w:tcBorders>
              <w:bottom w:val="single" w:sz="4" w:space="0" w:color="auto"/>
            </w:tcBorders>
            <w:vAlign w:val="bottom"/>
          </w:tcPr>
          <w:p w14:paraId="5797BDCC" w14:textId="77777777" w:rsidR="00BC07E3" w:rsidRPr="009C220D" w:rsidRDefault="00BC07E3" w:rsidP="00BC07E3">
            <w:pPr>
              <w:pStyle w:val="FieldText"/>
            </w:pPr>
          </w:p>
        </w:tc>
        <w:tc>
          <w:tcPr>
            <w:tcW w:w="1530" w:type="dxa"/>
            <w:vAlign w:val="bottom"/>
          </w:tcPr>
          <w:p w14:paraId="735920EF" w14:textId="77777777" w:rsidR="00BC07E3" w:rsidRPr="005114CE" w:rsidRDefault="00BC07E3" w:rsidP="00BC07E3">
            <w:pPr>
              <w:pStyle w:val="Heading4"/>
            </w:pPr>
          </w:p>
        </w:tc>
        <w:tc>
          <w:tcPr>
            <w:tcW w:w="1350" w:type="dxa"/>
            <w:tcBorders>
              <w:bottom w:val="single" w:sz="4" w:space="0" w:color="auto"/>
            </w:tcBorders>
            <w:vAlign w:val="bottom"/>
          </w:tcPr>
          <w:p w14:paraId="3D516B42" w14:textId="77777777" w:rsidR="00BC07E3" w:rsidRPr="009C220D" w:rsidRDefault="00BC07E3" w:rsidP="00BC07E3">
            <w:pPr>
              <w:pStyle w:val="FieldText"/>
            </w:pPr>
          </w:p>
        </w:tc>
        <w:tc>
          <w:tcPr>
            <w:tcW w:w="1620" w:type="dxa"/>
            <w:vAlign w:val="bottom"/>
          </w:tcPr>
          <w:p w14:paraId="778C9552" w14:textId="77777777" w:rsidR="00BC07E3" w:rsidRPr="005114CE" w:rsidRDefault="00BC07E3" w:rsidP="00BC07E3">
            <w:pPr>
              <w:pStyle w:val="Heading4"/>
            </w:pPr>
          </w:p>
        </w:tc>
        <w:tc>
          <w:tcPr>
            <w:tcW w:w="1620" w:type="dxa"/>
            <w:tcBorders>
              <w:bottom w:val="single" w:sz="4" w:space="0" w:color="auto"/>
            </w:tcBorders>
            <w:vAlign w:val="bottom"/>
          </w:tcPr>
          <w:p w14:paraId="67495C87" w14:textId="77777777" w:rsidR="00BC07E3" w:rsidRPr="009C220D" w:rsidRDefault="00BC07E3" w:rsidP="00BC07E3">
            <w:pPr>
              <w:pStyle w:val="FieldText"/>
            </w:pPr>
          </w:p>
        </w:tc>
      </w:tr>
    </w:tbl>
    <w:p w14:paraId="48E8FF26"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14:paraId="15B3C7F3" w14:textId="77777777" w:rsidTr="00BC07E3">
        <w:trPr>
          <w:trHeight w:val="288"/>
        </w:trPr>
        <w:tc>
          <w:tcPr>
            <w:tcW w:w="1491" w:type="dxa"/>
            <w:vAlign w:val="bottom"/>
          </w:tcPr>
          <w:p w14:paraId="2D911F36" w14:textId="77777777" w:rsidR="00BC07E3" w:rsidRPr="005114CE" w:rsidRDefault="00BC07E3" w:rsidP="00BC07E3">
            <w:r w:rsidRPr="005114CE">
              <w:t>Responsibilities:</w:t>
            </w:r>
          </w:p>
        </w:tc>
        <w:tc>
          <w:tcPr>
            <w:tcW w:w="8589" w:type="dxa"/>
            <w:tcBorders>
              <w:bottom w:val="single" w:sz="4" w:space="0" w:color="auto"/>
            </w:tcBorders>
            <w:vAlign w:val="bottom"/>
          </w:tcPr>
          <w:p w14:paraId="33671C41" w14:textId="77777777" w:rsidR="00BC07E3" w:rsidRPr="009C220D" w:rsidRDefault="00BC07E3" w:rsidP="00BC07E3">
            <w:pPr>
              <w:pStyle w:val="FieldText"/>
            </w:pPr>
          </w:p>
        </w:tc>
      </w:tr>
    </w:tbl>
    <w:p w14:paraId="2D0A830E"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14:paraId="348D68AF" w14:textId="77777777" w:rsidTr="00BC07E3">
        <w:trPr>
          <w:trHeight w:val="288"/>
        </w:trPr>
        <w:tc>
          <w:tcPr>
            <w:tcW w:w="1080" w:type="dxa"/>
            <w:vAlign w:val="bottom"/>
          </w:tcPr>
          <w:p w14:paraId="07527865" w14:textId="77777777" w:rsidR="00BC07E3" w:rsidRPr="005114CE" w:rsidRDefault="00BC07E3" w:rsidP="00BC07E3">
            <w:r w:rsidRPr="005114CE">
              <w:t>From:</w:t>
            </w:r>
          </w:p>
        </w:tc>
        <w:tc>
          <w:tcPr>
            <w:tcW w:w="1440" w:type="dxa"/>
            <w:tcBorders>
              <w:bottom w:val="single" w:sz="4" w:space="0" w:color="auto"/>
            </w:tcBorders>
            <w:vAlign w:val="bottom"/>
          </w:tcPr>
          <w:p w14:paraId="01E17909" w14:textId="77777777" w:rsidR="00BC07E3" w:rsidRPr="009C220D" w:rsidRDefault="00BC07E3" w:rsidP="00BC07E3">
            <w:pPr>
              <w:pStyle w:val="FieldText"/>
            </w:pPr>
          </w:p>
        </w:tc>
        <w:tc>
          <w:tcPr>
            <w:tcW w:w="450" w:type="dxa"/>
            <w:vAlign w:val="bottom"/>
          </w:tcPr>
          <w:p w14:paraId="41ED068A" w14:textId="77777777" w:rsidR="00BC07E3" w:rsidRPr="005114CE" w:rsidRDefault="00BC07E3" w:rsidP="00BC07E3">
            <w:pPr>
              <w:pStyle w:val="Heading4"/>
            </w:pPr>
            <w:r w:rsidRPr="005114CE">
              <w:t>To:</w:t>
            </w:r>
          </w:p>
        </w:tc>
        <w:tc>
          <w:tcPr>
            <w:tcW w:w="1800" w:type="dxa"/>
            <w:tcBorders>
              <w:bottom w:val="single" w:sz="4" w:space="0" w:color="auto"/>
            </w:tcBorders>
            <w:vAlign w:val="bottom"/>
          </w:tcPr>
          <w:p w14:paraId="3D20C5C9" w14:textId="77777777" w:rsidR="00BC07E3" w:rsidRPr="009C220D" w:rsidRDefault="00BC07E3" w:rsidP="00BC07E3">
            <w:pPr>
              <w:pStyle w:val="FieldText"/>
            </w:pPr>
          </w:p>
        </w:tc>
        <w:tc>
          <w:tcPr>
            <w:tcW w:w="2070" w:type="dxa"/>
            <w:vAlign w:val="bottom"/>
          </w:tcPr>
          <w:p w14:paraId="2D507ED8"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14:paraId="041F019C" w14:textId="77777777" w:rsidR="00BC07E3" w:rsidRPr="009C220D" w:rsidRDefault="00BC07E3" w:rsidP="00BC07E3">
            <w:pPr>
              <w:pStyle w:val="FieldText"/>
            </w:pPr>
          </w:p>
        </w:tc>
      </w:tr>
    </w:tbl>
    <w:p w14:paraId="2FF5BF17"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14:paraId="797C0CB1" w14:textId="77777777" w:rsidTr="00176E67">
        <w:tc>
          <w:tcPr>
            <w:tcW w:w="5040" w:type="dxa"/>
            <w:vAlign w:val="bottom"/>
          </w:tcPr>
          <w:p w14:paraId="01B0B412" w14:textId="77777777" w:rsidR="00BC07E3" w:rsidRPr="005114CE" w:rsidRDefault="00BC07E3" w:rsidP="00BC07E3">
            <w:r w:rsidRPr="005114CE">
              <w:t>May we contact your previous supervisor for a reference?</w:t>
            </w:r>
          </w:p>
        </w:tc>
        <w:tc>
          <w:tcPr>
            <w:tcW w:w="900" w:type="dxa"/>
            <w:vAlign w:val="bottom"/>
          </w:tcPr>
          <w:p w14:paraId="72F8BA6D" w14:textId="77777777" w:rsidR="00BC07E3" w:rsidRPr="009C220D" w:rsidRDefault="00BC07E3" w:rsidP="00BC07E3">
            <w:pPr>
              <w:pStyle w:val="Checkbox"/>
            </w:pPr>
            <w:r>
              <w:t>YES</w:t>
            </w:r>
          </w:p>
          <w:p w14:paraId="4B14E807"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821F7">
              <w:fldChar w:fldCharType="separate"/>
            </w:r>
            <w:r w:rsidRPr="005114CE">
              <w:fldChar w:fldCharType="end"/>
            </w:r>
          </w:p>
        </w:tc>
        <w:tc>
          <w:tcPr>
            <w:tcW w:w="900" w:type="dxa"/>
            <w:vAlign w:val="bottom"/>
          </w:tcPr>
          <w:p w14:paraId="7C162BD5" w14:textId="77777777" w:rsidR="00BC07E3" w:rsidRPr="009C220D" w:rsidRDefault="00BC07E3" w:rsidP="00BC07E3">
            <w:pPr>
              <w:pStyle w:val="Checkbox"/>
            </w:pPr>
            <w:r>
              <w:t>NO</w:t>
            </w:r>
          </w:p>
          <w:p w14:paraId="799C7BAB"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821F7">
              <w:fldChar w:fldCharType="separate"/>
            </w:r>
            <w:r w:rsidRPr="005114CE">
              <w:fldChar w:fldCharType="end"/>
            </w:r>
          </w:p>
        </w:tc>
        <w:tc>
          <w:tcPr>
            <w:tcW w:w="3240" w:type="dxa"/>
            <w:vAlign w:val="bottom"/>
          </w:tcPr>
          <w:p w14:paraId="0341418A" w14:textId="77777777" w:rsidR="00BC07E3" w:rsidRPr="005114CE" w:rsidRDefault="00BC07E3" w:rsidP="00BC07E3">
            <w:pPr>
              <w:rPr>
                <w:szCs w:val="19"/>
              </w:rPr>
            </w:pPr>
          </w:p>
        </w:tc>
      </w:tr>
      <w:tr w:rsidR="00176E67" w:rsidRPr="00613129" w14:paraId="3112DC4A" w14:textId="77777777" w:rsidTr="00176E67">
        <w:tc>
          <w:tcPr>
            <w:tcW w:w="5040" w:type="dxa"/>
            <w:tcBorders>
              <w:bottom w:val="single" w:sz="4" w:space="0" w:color="auto"/>
            </w:tcBorders>
            <w:vAlign w:val="bottom"/>
          </w:tcPr>
          <w:p w14:paraId="26FFE009" w14:textId="77777777" w:rsidR="00176E67" w:rsidRPr="005114CE" w:rsidRDefault="00176E67" w:rsidP="00BC07E3"/>
        </w:tc>
        <w:tc>
          <w:tcPr>
            <w:tcW w:w="900" w:type="dxa"/>
            <w:tcBorders>
              <w:bottom w:val="single" w:sz="4" w:space="0" w:color="auto"/>
            </w:tcBorders>
            <w:vAlign w:val="bottom"/>
          </w:tcPr>
          <w:p w14:paraId="41427BE2" w14:textId="77777777" w:rsidR="00176E67" w:rsidRDefault="00176E67" w:rsidP="00BC07E3">
            <w:pPr>
              <w:pStyle w:val="Checkbox"/>
            </w:pPr>
          </w:p>
        </w:tc>
        <w:tc>
          <w:tcPr>
            <w:tcW w:w="900" w:type="dxa"/>
            <w:tcBorders>
              <w:bottom w:val="single" w:sz="4" w:space="0" w:color="auto"/>
            </w:tcBorders>
            <w:vAlign w:val="bottom"/>
          </w:tcPr>
          <w:p w14:paraId="2E9752F0" w14:textId="77777777" w:rsidR="00176E67" w:rsidRDefault="00176E67" w:rsidP="00BC07E3">
            <w:pPr>
              <w:pStyle w:val="Checkbox"/>
            </w:pPr>
          </w:p>
        </w:tc>
        <w:tc>
          <w:tcPr>
            <w:tcW w:w="3240" w:type="dxa"/>
            <w:tcBorders>
              <w:bottom w:val="single" w:sz="4" w:space="0" w:color="auto"/>
            </w:tcBorders>
            <w:vAlign w:val="bottom"/>
          </w:tcPr>
          <w:p w14:paraId="7E557FC0" w14:textId="77777777" w:rsidR="00176E67" w:rsidRPr="005114CE" w:rsidRDefault="00176E67" w:rsidP="00BC07E3">
            <w:pPr>
              <w:rPr>
                <w:szCs w:val="19"/>
              </w:rPr>
            </w:pPr>
          </w:p>
        </w:tc>
      </w:tr>
      <w:tr w:rsidR="00176E67" w:rsidRPr="00613129" w14:paraId="3A885272" w14:textId="77777777" w:rsidTr="00176E67">
        <w:tc>
          <w:tcPr>
            <w:tcW w:w="5040" w:type="dxa"/>
            <w:tcBorders>
              <w:top w:val="single" w:sz="4" w:space="0" w:color="auto"/>
              <w:bottom w:val="single" w:sz="4" w:space="0" w:color="auto"/>
            </w:tcBorders>
            <w:shd w:val="clear" w:color="auto" w:fill="F2F2F2" w:themeFill="background1" w:themeFillShade="F2"/>
            <w:vAlign w:val="bottom"/>
          </w:tcPr>
          <w:p w14:paraId="3B99E052"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vAlign w:val="bottom"/>
          </w:tcPr>
          <w:p w14:paraId="193F70AD"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31D249E1"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6B691CF2" w14:textId="77777777" w:rsidR="00176E67" w:rsidRPr="005114CE" w:rsidRDefault="00176E67" w:rsidP="00BC07E3">
            <w:pPr>
              <w:rPr>
                <w:szCs w:val="19"/>
              </w:rPr>
            </w:pPr>
          </w:p>
        </w:tc>
      </w:tr>
    </w:tbl>
    <w:p w14:paraId="1ACFB3DC" w14:textId="77777777" w:rsidR="006B7B97" w:rsidRDefault="006B7B97" w:rsidP="00BC07E3"/>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14:paraId="4A2160FE" w14:textId="77777777" w:rsidTr="00176E67">
        <w:trPr>
          <w:trHeight w:val="360"/>
        </w:trPr>
        <w:tc>
          <w:tcPr>
            <w:tcW w:w="1072" w:type="dxa"/>
            <w:vAlign w:val="bottom"/>
          </w:tcPr>
          <w:p w14:paraId="2D33CD99" w14:textId="77777777" w:rsidR="00BC07E3" w:rsidRPr="005114CE" w:rsidRDefault="00BC07E3" w:rsidP="00BC07E3">
            <w:r w:rsidRPr="005114CE">
              <w:t>Company:</w:t>
            </w:r>
          </w:p>
        </w:tc>
        <w:tc>
          <w:tcPr>
            <w:tcW w:w="5768" w:type="dxa"/>
            <w:tcBorders>
              <w:bottom w:val="single" w:sz="4" w:space="0" w:color="auto"/>
            </w:tcBorders>
            <w:vAlign w:val="bottom"/>
          </w:tcPr>
          <w:p w14:paraId="376335C8" w14:textId="77777777" w:rsidR="00BC07E3" w:rsidRPr="009C220D" w:rsidRDefault="00BC07E3" w:rsidP="00BC07E3">
            <w:pPr>
              <w:pStyle w:val="FieldText"/>
            </w:pPr>
          </w:p>
        </w:tc>
        <w:tc>
          <w:tcPr>
            <w:tcW w:w="1170" w:type="dxa"/>
            <w:vAlign w:val="bottom"/>
          </w:tcPr>
          <w:p w14:paraId="74131345" w14:textId="77777777" w:rsidR="00BC07E3" w:rsidRPr="005114CE" w:rsidRDefault="00BC07E3" w:rsidP="00BC07E3">
            <w:pPr>
              <w:pStyle w:val="Heading4"/>
            </w:pPr>
            <w:r w:rsidRPr="005114CE">
              <w:t>Phone:</w:t>
            </w:r>
          </w:p>
        </w:tc>
        <w:tc>
          <w:tcPr>
            <w:tcW w:w="2070" w:type="dxa"/>
            <w:tcBorders>
              <w:bottom w:val="single" w:sz="4" w:space="0" w:color="auto"/>
            </w:tcBorders>
            <w:vAlign w:val="bottom"/>
          </w:tcPr>
          <w:p w14:paraId="1AD72133" w14:textId="77777777" w:rsidR="00BC07E3" w:rsidRPr="009C220D" w:rsidRDefault="00BC07E3" w:rsidP="00BC07E3">
            <w:pPr>
              <w:pStyle w:val="FieldText"/>
            </w:pPr>
          </w:p>
        </w:tc>
      </w:tr>
      <w:tr w:rsidR="00BC07E3" w:rsidRPr="00613129" w14:paraId="2E82B4EE" w14:textId="77777777" w:rsidTr="00176E67">
        <w:trPr>
          <w:trHeight w:val="360"/>
        </w:trPr>
        <w:tc>
          <w:tcPr>
            <w:tcW w:w="1072" w:type="dxa"/>
            <w:vAlign w:val="bottom"/>
          </w:tcPr>
          <w:p w14:paraId="7D92C457" w14:textId="77777777" w:rsidR="00BC07E3" w:rsidRPr="005114CE" w:rsidRDefault="00BC07E3" w:rsidP="00BC07E3">
            <w:r w:rsidRPr="005114CE">
              <w:t>Address:</w:t>
            </w:r>
          </w:p>
        </w:tc>
        <w:tc>
          <w:tcPr>
            <w:tcW w:w="5768" w:type="dxa"/>
            <w:tcBorders>
              <w:top w:val="single" w:sz="4" w:space="0" w:color="auto"/>
              <w:bottom w:val="single" w:sz="4" w:space="0" w:color="auto"/>
            </w:tcBorders>
            <w:vAlign w:val="bottom"/>
          </w:tcPr>
          <w:p w14:paraId="0283362B" w14:textId="77777777" w:rsidR="00BC07E3" w:rsidRPr="009C220D" w:rsidRDefault="00BC07E3" w:rsidP="00BC07E3">
            <w:pPr>
              <w:pStyle w:val="FieldText"/>
            </w:pPr>
          </w:p>
        </w:tc>
        <w:tc>
          <w:tcPr>
            <w:tcW w:w="1170" w:type="dxa"/>
            <w:vAlign w:val="bottom"/>
          </w:tcPr>
          <w:p w14:paraId="7EC1CD22"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14:paraId="6BE7966D" w14:textId="77777777" w:rsidR="00BC07E3" w:rsidRPr="009C220D" w:rsidRDefault="00BC07E3" w:rsidP="00BC07E3">
            <w:pPr>
              <w:pStyle w:val="FieldText"/>
            </w:pPr>
          </w:p>
        </w:tc>
      </w:tr>
    </w:tbl>
    <w:p w14:paraId="6763E680"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14:paraId="227A9FF0" w14:textId="77777777" w:rsidTr="00BC07E3">
        <w:trPr>
          <w:trHeight w:val="288"/>
        </w:trPr>
        <w:tc>
          <w:tcPr>
            <w:tcW w:w="1072" w:type="dxa"/>
            <w:vAlign w:val="bottom"/>
          </w:tcPr>
          <w:p w14:paraId="7E8EA6BF" w14:textId="77777777" w:rsidR="00BC07E3" w:rsidRPr="005114CE" w:rsidRDefault="00BC07E3" w:rsidP="00BC07E3">
            <w:r w:rsidRPr="005114CE">
              <w:t>Job Title:</w:t>
            </w:r>
          </w:p>
        </w:tc>
        <w:tc>
          <w:tcPr>
            <w:tcW w:w="2888" w:type="dxa"/>
            <w:tcBorders>
              <w:bottom w:val="single" w:sz="4" w:space="0" w:color="auto"/>
            </w:tcBorders>
            <w:vAlign w:val="bottom"/>
          </w:tcPr>
          <w:p w14:paraId="419FDCF5" w14:textId="77777777" w:rsidR="00BC07E3" w:rsidRPr="009C220D" w:rsidRDefault="00BC07E3" w:rsidP="00BC07E3">
            <w:pPr>
              <w:pStyle w:val="FieldText"/>
            </w:pPr>
          </w:p>
        </w:tc>
        <w:tc>
          <w:tcPr>
            <w:tcW w:w="1530" w:type="dxa"/>
            <w:vAlign w:val="bottom"/>
          </w:tcPr>
          <w:p w14:paraId="2CEC6850" w14:textId="77777777" w:rsidR="00BC07E3" w:rsidRPr="005114CE" w:rsidRDefault="00BC07E3" w:rsidP="00BC07E3">
            <w:pPr>
              <w:pStyle w:val="Heading4"/>
            </w:pPr>
          </w:p>
        </w:tc>
        <w:tc>
          <w:tcPr>
            <w:tcW w:w="1350" w:type="dxa"/>
            <w:tcBorders>
              <w:bottom w:val="single" w:sz="4" w:space="0" w:color="auto"/>
            </w:tcBorders>
            <w:vAlign w:val="bottom"/>
          </w:tcPr>
          <w:p w14:paraId="046A9F94" w14:textId="77777777" w:rsidR="00BC07E3" w:rsidRPr="009C220D" w:rsidRDefault="00BC07E3" w:rsidP="00BC07E3">
            <w:pPr>
              <w:pStyle w:val="FieldText"/>
            </w:pPr>
          </w:p>
        </w:tc>
        <w:tc>
          <w:tcPr>
            <w:tcW w:w="1620" w:type="dxa"/>
            <w:vAlign w:val="bottom"/>
          </w:tcPr>
          <w:p w14:paraId="0978B46E" w14:textId="77777777" w:rsidR="00BC07E3" w:rsidRPr="005114CE" w:rsidRDefault="00BC07E3" w:rsidP="00BC07E3">
            <w:pPr>
              <w:pStyle w:val="Heading4"/>
            </w:pPr>
          </w:p>
        </w:tc>
        <w:tc>
          <w:tcPr>
            <w:tcW w:w="1620" w:type="dxa"/>
            <w:tcBorders>
              <w:bottom w:val="single" w:sz="4" w:space="0" w:color="auto"/>
            </w:tcBorders>
            <w:vAlign w:val="bottom"/>
          </w:tcPr>
          <w:p w14:paraId="76AE9442" w14:textId="77777777" w:rsidR="00BC07E3" w:rsidRPr="009C220D" w:rsidRDefault="00BC07E3" w:rsidP="00BC07E3">
            <w:pPr>
              <w:pStyle w:val="FieldText"/>
            </w:pPr>
          </w:p>
        </w:tc>
      </w:tr>
    </w:tbl>
    <w:p w14:paraId="55568CAF"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14:paraId="3711E3F1" w14:textId="77777777" w:rsidTr="00BC07E3">
        <w:trPr>
          <w:trHeight w:val="288"/>
        </w:trPr>
        <w:tc>
          <w:tcPr>
            <w:tcW w:w="1491" w:type="dxa"/>
            <w:vAlign w:val="bottom"/>
          </w:tcPr>
          <w:p w14:paraId="745FEEE3" w14:textId="77777777" w:rsidR="00BC07E3" w:rsidRPr="005114CE" w:rsidRDefault="00BC07E3" w:rsidP="00BC07E3">
            <w:r w:rsidRPr="005114CE">
              <w:t>Responsibilities:</w:t>
            </w:r>
          </w:p>
        </w:tc>
        <w:tc>
          <w:tcPr>
            <w:tcW w:w="8589" w:type="dxa"/>
            <w:tcBorders>
              <w:bottom w:val="single" w:sz="4" w:space="0" w:color="auto"/>
            </w:tcBorders>
            <w:vAlign w:val="bottom"/>
          </w:tcPr>
          <w:p w14:paraId="1F5C6816" w14:textId="77777777" w:rsidR="00BC07E3" w:rsidRPr="009C220D" w:rsidRDefault="00BC07E3" w:rsidP="00BC07E3">
            <w:pPr>
              <w:pStyle w:val="FieldText"/>
            </w:pPr>
          </w:p>
        </w:tc>
      </w:tr>
    </w:tbl>
    <w:p w14:paraId="4462671F"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14:paraId="77B065FF" w14:textId="77777777" w:rsidTr="00BC07E3">
        <w:trPr>
          <w:trHeight w:val="288"/>
        </w:trPr>
        <w:tc>
          <w:tcPr>
            <w:tcW w:w="1080" w:type="dxa"/>
            <w:vAlign w:val="bottom"/>
          </w:tcPr>
          <w:p w14:paraId="0E1AF08C" w14:textId="77777777" w:rsidR="00BC07E3" w:rsidRPr="005114CE" w:rsidRDefault="00BC07E3" w:rsidP="00BC07E3">
            <w:r w:rsidRPr="005114CE">
              <w:t>From:</w:t>
            </w:r>
          </w:p>
        </w:tc>
        <w:tc>
          <w:tcPr>
            <w:tcW w:w="1440" w:type="dxa"/>
            <w:tcBorders>
              <w:bottom w:val="single" w:sz="4" w:space="0" w:color="auto"/>
            </w:tcBorders>
            <w:vAlign w:val="bottom"/>
          </w:tcPr>
          <w:p w14:paraId="3A8AEDFF" w14:textId="77777777" w:rsidR="00BC07E3" w:rsidRPr="009C220D" w:rsidRDefault="00BC07E3" w:rsidP="00BC07E3">
            <w:pPr>
              <w:pStyle w:val="FieldText"/>
            </w:pPr>
          </w:p>
        </w:tc>
        <w:tc>
          <w:tcPr>
            <w:tcW w:w="450" w:type="dxa"/>
            <w:vAlign w:val="bottom"/>
          </w:tcPr>
          <w:p w14:paraId="7ED91FE2" w14:textId="77777777" w:rsidR="00BC07E3" w:rsidRPr="005114CE" w:rsidRDefault="00BC07E3" w:rsidP="00BC07E3">
            <w:pPr>
              <w:pStyle w:val="Heading4"/>
            </w:pPr>
            <w:r w:rsidRPr="005114CE">
              <w:t>To:</w:t>
            </w:r>
          </w:p>
        </w:tc>
        <w:tc>
          <w:tcPr>
            <w:tcW w:w="1800" w:type="dxa"/>
            <w:tcBorders>
              <w:bottom w:val="single" w:sz="4" w:space="0" w:color="auto"/>
            </w:tcBorders>
            <w:vAlign w:val="bottom"/>
          </w:tcPr>
          <w:p w14:paraId="6AA90F8B" w14:textId="77777777" w:rsidR="00BC07E3" w:rsidRPr="009C220D" w:rsidRDefault="00BC07E3" w:rsidP="00BC07E3">
            <w:pPr>
              <w:pStyle w:val="FieldText"/>
            </w:pPr>
          </w:p>
        </w:tc>
        <w:tc>
          <w:tcPr>
            <w:tcW w:w="2070" w:type="dxa"/>
            <w:vAlign w:val="bottom"/>
          </w:tcPr>
          <w:p w14:paraId="72C63DCE"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14:paraId="3A3E00C5" w14:textId="77777777" w:rsidR="00BC07E3" w:rsidRPr="009C220D" w:rsidRDefault="00BC07E3" w:rsidP="00BC07E3">
            <w:pPr>
              <w:pStyle w:val="FieldText"/>
            </w:pPr>
          </w:p>
        </w:tc>
      </w:tr>
    </w:tbl>
    <w:p w14:paraId="4545DF13"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14:paraId="1DB70380" w14:textId="77777777" w:rsidTr="00176E67">
        <w:tc>
          <w:tcPr>
            <w:tcW w:w="5040" w:type="dxa"/>
            <w:vAlign w:val="bottom"/>
          </w:tcPr>
          <w:p w14:paraId="248BA40F" w14:textId="77777777" w:rsidR="00BC07E3" w:rsidRPr="005114CE" w:rsidRDefault="00BC07E3" w:rsidP="00BC07E3">
            <w:r w:rsidRPr="005114CE">
              <w:t>May we contact your previous supervisor for a reference?</w:t>
            </w:r>
          </w:p>
        </w:tc>
        <w:tc>
          <w:tcPr>
            <w:tcW w:w="900" w:type="dxa"/>
            <w:vAlign w:val="bottom"/>
          </w:tcPr>
          <w:p w14:paraId="1C21AA38" w14:textId="77777777" w:rsidR="00BC07E3" w:rsidRPr="009C220D" w:rsidRDefault="00BC07E3" w:rsidP="00BC07E3">
            <w:pPr>
              <w:pStyle w:val="Checkbox"/>
            </w:pPr>
            <w:r>
              <w:t>YES</w:t>
            </w:r>
          </w:p>
          <w:p w14:paraId="528BE6DB"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821F7">
              <w:fldChar w:fldCharType="separate"/>
            </w:r>
            <w:r w:rsidRPr="005114CE">
              <w:fldChar w:fldCharType="end"/>
            </w:r>
          </w:p>
        </w:tc>
        <w:tc>
          <w:tcPr>
            <w:tcW w:w="900" w:type="dxa"/>
            <w:vAlign w:val="bottom"/>
          </w:tcPr>
          <w:p w14:paraId="5C244875" w14:textId="77777777" w:rsidR="00BC07E3" w:rsidRPr="009C220D" w:rsidRDefault="00BC07E3" w:rsidP="00BC07E3">
            <w:pPr>
              <w:pStyle w:val="Checkbox"/>
            </w:pPr>
            <w:r>
              <w:t>NO</w:t>
            </w:r>
          </w:p>
          <w:p w14:paraId="76FC95BB"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821F7">
              <w:fldChar w:fldCharType="separate"/>
            </w:r>
            <w:r w:rsidRPr="005114CE">
              <w:fldChar w:fldCharType="end"/>
            </w:r>
          </w:p>
        </w:tc>
        <w:tc>
          <w:tcPr>
            <w:tcW w:w="3240" w:type="dxa"/>
            <w:vAlign w:val="bottom"/>
          </w:tcPr>
          <w:p w14:paraId="53090FFB" w14:textId="77777777" w:rsidR="00BC07E3" w:rsidRPr="005114CE" w:rsidRDefault="00BC07E3" w:rsidP="00BC07E3">
            <w:pPr>
              <w:rPr>
                <w:szCs w:val="19"/>
              </w:rPr>
            </w:pPr>
          </w:p>
        </w:tc>
      </w:tr>
    </w:tbl>
    <w:p w14:paraId="110E0DE2" w14:textId="77777777" w:rsidR="005F6E87" w:rsidRDefault="005F6E87" w:rsidP="004E34C6"/>
    <w:p w14:paraId="63375C69" w14:textId="77777777" w:rsidR="00F05E0F" w:rsidRDefault="00F05E0F" w:rsidP="00F05E0F">
      <w:pPr>
        <w:pStyle w:val="Heading2"/>
      </w:pPr>
      <w:r w:rsidRPr="00F05E0F">
        <w:t>Community</w:t>
      </w:r>
      <w:r>
        <w:t xml:space="preserve"> Involvement</w:t>
      </w:r>
    </w:p>
    <w:p w14:paraId="5DE102A8" w14:textId="77777777" w:rsidR="00F05E0F" w:rsidRDefault="00F05E0F" w:rsidP="00F05E0F"/>
    <w:tbl>
      <w:tblPr>
        <w:tblStyle w:val="TableGrid"/>
        <w:tblW w:w="0" w:type="auto"/>
        <w:tblLook w:val="04A0" w:firstRow="1" w:lastRow="0" w:firstColumn="1" w:lastColumn="0" w:noHBand="0" w:noVBand="1"/>
      </w:tblPr>
      <w:tblGrid>
        <w:gridCol w:w="3168"/>
        <w:gridCol w:w="544"/>
        <w:gridCol w:w="536"/>
        <w:gridCol w:w="6048"/>
      </w:tblGrid>
      <w:tr w:rsidR="00F05E0F" w14:paraId="7DDB7F96" w14:textId="77777777" w:rsidTr="00F05E0F">
        <w:tc>
          <w:tcPr>
            <w:tcW w:w="3168" w:type="dxa"/>
            <w:vAlign w:val="bottom"/>
          </w:tcPr>
          <w:p w14:paraId="1C2FD10F" w14:textId="77777777" w:rsidR="00F05E0F" w:rsidRDefault="00F05E0F" w:rsidP="00F05E0F">
            <w:r>
              <w:t>Do/Did you hold elected position?</w:t>
            </w:r>
          </w:p>
        </w:tc>
        <w:tc>
          <w:tcPr>
            <w:tcW w:w="544" w:type="dxa"/>
          </w:tcPr>
          <w:p w14:paraId="7173E0BF" w14:textId="77777777" w:rsidR="00F05E0F" w:rsidRDefault="00F05E0F" w:rsidP="00F05E0F">
            <w:r>
              <w:t>Yes</w:t>
            </w:r>
          </w:p>
          <w:p w14:paraId="0581F75A" w14:textId="77777777" w:rsidR="00F05E0F" w:rsidRDefault="00F05E0F" w:rsidP="00F05E0F">
            <w:r>
              <w:t xml:space="preserve"> </w:t>
            </w:r>
            <w:r>
              <w:fldChar w:fldCharType="begin">
                <w:ffData>
                  <w:name w:val="Check5"/>
                  <w:enabled/>
                  <w:calcOnExit w:val="0"/>
                  <w:checkBox>
                    <w:sizeAuto/>
                    <w:default w:val="0"/>
                  </w:checkBox>
                </w:ffData>
              </w:fldChar>
            </w:r>
            <w:bookmarkStart w:id="7" w:name="Check5"/>
            <w:r>
              <w:instrText xml:space="preserve"> FORMCHECKBOX </w:instrText>
            </w:r>
            <w:r w:rsidR="000821F7">
              <w:fldChar w:fldCharType="separate"/>
            </w:r>
            <w:r>
              <w:fldChar w:fldCharType="end"/>
            </w:r>
            <w:bookmarkEnd w:id="7"/>
          </w:p>
        </w:tc>
        <w:tc>
          <w:tcPr>
            <w:tcW w:w="536" w:type="dxa"/>
          </w:tcPr>
          <w:p w14:paraId="65FAE3D3" w14:textId="77777777" w:rsidR="00F05E0F" w:rsidRDefault="00F05E0F" w:rsidP="00F05E0F">
            <w:r>
              <w:t xml:space="preserve"> No</w:t>
            </w:r>
          </w:p>
          <w:p w14:paraId="65031554" w14:textId="77777777" w:rsidR="00F05E0F" w:rsidRDefault="00F05E0F" w:rsidP="00F05E0F">
            <w:r>
              <w:t xml:space="preserve"> </w:t>
            </w:r>
            <w:r>
              <w:fldChar w:fldCharType="begin">
                <w:ffData>
                  <w:name w:val="Check6"/>
                  <w:enabled/>
                  <w:calcOnExit w:val="0"/>
                  <w:checkBox>
                    <w:sizeAuto/>
                    <w:default w:val="0"/>
                  </w:checkBox>
                </w:ffData>
              </w:fldChar>
            </w:r>
            <w:bookmarkStart w:id="8" w:name="Check6"/>
            <w:r>
              <w:instrText xml:space="preserve"> FORMCHECKBOX </w:instrText>
            </w:r>
            <w:r w:rsidR="000821F7">
              <w:fldChar w:fldCharType="separate"/>
            </w:r>
            <w:r>
              <w:fldChar w:fldCharType="end"/>
            </w:r>
            <w:bookmarkEnd w:id="8"/>
          </w:p>
        </w:tc>
        <w:tc>
          <w:tcPr>
            <w:tcW w:w="6048" w:type="dxa"/>
            <w:vAlign w:val="bottom"/>
          </w:tcPr>
          <w:p w14:paraId="42562523" w14:textId="77777777" w:rsidR="00F05E0F" w:rsidRDefault="00F05E0F" w:rsidP="00F05E0F">
            <w:r>
              <w:t>Position held:__________</w:t>
            </w:r>
          </w:p>
        </w:tc>
      </w:tr>
      <w:tr w:rsidR="006B7B97" w14:paraId="5E0DE11C" w14:textId="77777777" w:rsidTr="006B7B97">
        <w:tc>
          <w:tcPr>
            <w:tcW w:w="3168" w:type="dxa"/>
            <w:vAlign w:val="bottom"/>
          </w:tcPr>
          <w:p w14:paraId="68BA8F75" w14:textId="77777777" w:rsidR="006B7B97" w:rsidRDefault="006B7B97" w:rsidP="00F05E0F">
            <w:r>
              <w:t>Are you currently a member of any professional, community, political, or social organization?</w:t>
            </w:r>
          </w:p>
        </w:tc>
        <w:tc>
          <w:tcPr>
            <w:tcW w:w="544" w:type="dxa"/>
          </w:tcPr>
          <w:p w14:paraId="581E5FFB" w14:textId="77777777" w:rsidR="006B7B97" w:rsidRDefault="006B7B97" w:rsidP="001A1E53">
            <w:r>
              <w:t>Yes</w:t>
            </w:r>
          </w:p>
          <w:p w14:paraId="20551047" w14:textId="77777777" w:rsidR="006B7B97" w:rsidRDefault="006B7B97" w:rsidP="001A1E53">
            <w:r>
              <w:t xml:space="preserve"> </w:t>
            </w:r>
            <w:r>
              <w:fldChar w:fldCharType="begin">
                <w:ffData>
                  <w:name w:val="Check5"/>
                  <w:enabled/>
                  <w:calcOnExit w:val="0"/>
                  <w:checkBox>
                    <w:sizeAuto/>
                    <w:default w:val="0"/>
                  </w:checkBox>
                </w:ffData>
              </w:fldChar>
            </w:r>
            <w:r>
              <w:instrText xml:space="preserve"> FORMCHECKBOX </w:instrText>
            </w:r>
            <w:r w:rsidR="000821F7">
              <w:fldChar w:fldCharType="separate"/>
            </w:r>
            <w:r>
              <w:fldChar w:fldCharType="end"/>
            </w:r>
          </w:p>
        </w:tc>
        <w:tc>
          <w:tcPr>
            <w:tcW w:w="536" w:type="dxa"/>
          </w:tcPr>
          <w:p w14:paraId="7A5E4370" w14:textId="77777777" w:rsidR="006B7B97" w:rsidRDefault="006B7B97" w:rsidP="001A1E53">
            <w:r>
              <w:t xml:space="preserve"> No</w:t>
            </w:r>
          </w:p>
          <w:p w14:paraId="0D4E231D" w14:textId="77777777" w:rsidR="006B7B97" w:rsidRDefault="006B7B97" w:rsidP="001A1E53">
            <w:r>
              <w:t xml:space="preserve"> </w:t>
            </w:r>
            <w:r>
              <w:fldChar w:fldCharType="begin">
                <w:ffData>
                  <w:name w:val="Check6"/>
                  <w:enabled/>
                  <w:calcOnExit w:val="0"/>
                  <w:checkBox>
                    <w:sizeAuto/>
                    <w:default w:val="0"/>
                  </w:checkBox>
                </w:ffData>
              </w:fldChar>
            </w:r>
            <w:r>
              <w:instrText xml:space="preserve"> FORMCHECKBOX </w:instrText>
            </w:r>
            <w:r w:rsidR="000821F7">
              <w:fldChar w:fldCharType="separate"/>
            </w:r>
            <w:r>
              <w:fldChar w:fldCharType="end"/>
            </w:r>
          </w:p>
        </w:tc>
        <w:tc>
          <w:tcPr>
            <w:tcW w:w="6048" w:type="dxa"/>
          </w:tcPr>
          <w:p w14:paraId="09A5DA18" w14:textId="77777777" w:rsidR="006B7B97" w:rsidRDefault="006B7B97" w:rsidP="006B7B97">
            <w:r>
              <w:t xml:space="preserve">Name: </w:t>
            </w:r>
          </w:p>
          <w:p w14:paraId="3AAC73EE" w14:textId="77777777" w:rsidR="006B7B97" w:rsidRDefault="006B7B97" w:rsidP="006B7B97">
            <w:r>
              <w:t>Name:</w:t>
            </w:r>
          </w:p>
          <w:p w14:paraId="04E8478F" w14:textId="77777777" w:rsidR="006B7B97" w:rsidRDefault="006B7B97" w:rsidP="006B7B97">
            <w:r>
              <w:t>Name:</w:t>
            </w:r>
          </w:p>
        </w:tc>
      </w:tr>
      <w:tr w:rsidR="00273B08" w14:paraId="2E4B41F6" w14:textId="77777777" w:rsidTr="005E3149">
        <w:tc>
          <w:tcPr>
            <w:tcW w:w="10296" w:type="dxa"/>
            <w:gridSpan w:val="4"/>
            <w:vAlign w:val="bottom"/>
          </w:tcPr>
          <w:p w14:paraId="5581D6CC" w14:textId="77777777" w:rsidR="00273B08" w:rsidRDefault="00273B08" w:rsidP="006B7B97">
            <w:r>
              <w:t>Please describe any prior volunteer experiences:</w:t>
            </w:r>
          </w:p>
          <w:p w14:paraId="711A31F7" w14:textId="77777777" w:rsidR="00273B08" w:rsidRDefault="00273B08" w:rsidP="006B7B97"/>
          <w:p w14:paraId="14FBB31D" w14:textId="77777777" w:rsidR="00273B08" w:rsidRDefault="00273B08" w:rsidP="006B7B97"/>
          <w:p w14:paraId="1713260C" w14:textId="77777777" w:rsidR="00273B08" w:rsidRDefault="00273B08" w:rsidP="006B7B97"/>
          <w:p w14:paraId="54A74AE9" w14:textId="77777777" w:rsidR="00273B08" w:rsidRDefault="00273B08" w:rsidP="006B7B97"/>
          <w:p w14:paraId="30F1C175" w14:textId="77777777" w:rsidR="00273B08" w:rsidRDefault="00273B08" w:rsidP="006B7B97"/>
          <w:p w14:paraId="45978629" w14:textId="77777777" w:rsidR="00273B08" w:rsidRDefault="00273B08" w:rsidP="006B7B97"/>
          <w:p w14:paraId="6102B8DF" w14:textId="77777777" w:rsidR="00273B08" w:rsidRDefault="00273B08" w:rsidP="006B7B97"/>
          <w:p w14:paraId="407B2505" w14:textId="77777777" w:rsidR="00273B08" w:rsidRDefault="00273B08" w:rsidP="006B7B97"/>
          <w:p w14:paraId="4F47FAC5" w14:textId="77777777" w:rsidR="00273B08" w:rsidRDefault="00273B08" w:rsidP="006B7B97"/>
          <w:p w14:paraId="176C3C1F" w14:textId="77777777" w:rsidR="00273B08" w:rsidRDefault="00273B08" w:rsidP="006B7B97"/>
        </w:tc>
      </w:tr>
    </w:tbl>
    <w:p w14:paraId="182E45E6" w14:textId="77777777" w:rsidR="00F05E0F" w:rsidRDefault="00F05E0F" w:rsidP="00F05E0F"/>
    <w:p w14:paraId="423C3FA1" w14:textId="77777777" w:rsidR="00DA13B4" w:rsidRDefault="00D935F6" w:rsidP="00D935F6">
      <w:pPr>
        <w:jc w:val="center"/>
        <w:rPr>
          <w:u w:val="single"/>
        </w:rPr>
      </w:pPr>
      <w:r>
        <w:rPr>
          <w:u w:val="single"/>
        </w:rPr>
        <w:t>Statement of Understanding</w:t>
      </w:r>
    </w:p>
    <w:p w14:paraId="1C61CA5F" w14:textId="77777777" w:rsidR="00D935F6" w:rsidRDefault="00D935F6" w:rsidP="00D935F6">
      <w:pPr>
        <w:jc w:val="center"/>
        <w:rPr>
          <w:u w:val="single"/>
        </w:rPr>
      </w:pPr>
    </w:p>
    <w:p w14:paraId="6E9D71E8" w14:textId="77777777" w:rsidR="00D935F6" w:rsidRPr="00FA4DFC" w:rsidRDefault="00D935F6" w:rsidP="00D935F6">
      <w:pPr>
        <w:rPr>
          <w:b/>
          <w:i/>
        </w:rPr>
      </w:pPr>
      <w:r w:rsidRPr="00FA4DFC">
        <w:rPr>
          <w:b/>
          <w:i/>
        </w:rPr>
        <w:t>I understand that I will be subject to fingerprinting as part of a criminal background check that will be completed as part of this application process and may be conducted annually thereafter while employed at Deirdre’s House.  I grant permission to Deirdre’s House to contact the references I have provided and other persons deemed necessary.  I understand that Deirdre’s House may also conduct a check of my driving record through the New Jersey Motor Vehicle Commission as part of the application procedure. Deirdre’s House reserves the right to deny acceptance of any applicant without stating a reason.  All information provided on this application is accurate to the best of my knowledge and remains the sole, confidential property of Deirdre’s House.</w:t>
      </w:r>
    </w:p>
    <w:p w14:paraId="2927B17E" w14:textId="77777777" w:rsidR="00D935F6" w:rsidRPr="00FA4DFC" w:rsidRDefault="00D935F6" w:rsidP="00D935F6">
      <w:pPr>
        <w:rPr>
          <w:b/>
          <w:i/>
        </w:rPr>
      </w:pPr>
    </w:p>
    <w:p w14:paraId="72D0EAF0" w14:textId="77777777" w:rsidR="00D935F6" w:rsidRPr="00FA4DFC" w:rsidRDefault="00D935F6" w:rsidP="00D935F6">
      <w:pPr>
        <w:rPr>
          <w:b/>
          <w:i/>
        </w:rPr>
      </w:pPr>
      <w:r w:rsidRPr="00FA4DFC">
        <w:rPr>
          <w:b/>
          <w:i/>
        </w:rPr>
        <w:t>I hereby swear that the above information is true and valid to the best of my knowledge.  I understand that any falsification of the above information may result in termination of my position with Deirdre’s House.</w:t>
      </w:r>
    </w:p>
    <w:p w14:paraId="53D1F3EB" w14:textId="77777777" w:rsidR="00D935F6" w:rsidRPr="00FA4DFC" w:rsidRDefault="00D935F6" w:rsidP="00D935F6">
      <w:pPr>
        <w:rPr>
          <w:b/>
          <w:i/>
        </w:rPr>
      </w:pPr>
    </w:p>
    <w:p w14:paraId="38876C97" w14:textId="77777777" w:rsidR="00D935F6" w:rsidRDefault="00D935F6" w:rsidP="00D935F6"/>
    <w:p w14:paraId="3E5DBE1D" w14:textId="77777777" w:rsidR="00D935F6" w:rsidRDefault="00D935F6" w:rsidP="00D935F6"/>
    <w:p w14:paraId="2D532F89" w14:textId="77777777" w:rsidR="00D935F6" w:rsidRDefault="00D935F6" w:rsidP="00D935F6">
      <w:r>
        <w:t>Name of applicant: _______________________________</w:t>
      </w:r>
      <w:r w:rsidR="00FA4DFC">
        <w:t>_________</w:t>
      </w:r>
      <w:r>
        <w:tab/>
      </w:r>
      <w:r>
        <w:tab/>
      </w:r>
      <w:r>
        <w:tab/>
        <w:t>Date: _______________</w:t>
      </w:r>
    </w:p>
    <w:p w14:paraId="6B535BCE" w14:textId="77777777" w:rsidR="00D935F6" w:rsidRDefault="00D935F6" w:rsidP="00D935F6"/>
    <w:p w14:paraId="77F5E126" w14:textId="77777777" w:rsidR="00D935F6" w:rsidRDefault="00D935F6" w:rsidP="00D935F6"/>
    <w:p w14:paraId="2ECB5DA0" w14:textId="77777777" w:rsidR="00D935F6" w:rsidRDefault="00D935F6" w:rsidP="00D935F6"/>
    <w:p w14:paraId="4AD38F7A" w14:textId="77777777" w:rsidR="00D935F6" w:rsidRDefault="00D935F6" w:rsidP="00D935F6">
      <w:r>
        <w:t xml:space="preserve">Signature of </w:t>
      </w:r>
      <w:proofErr w:type="gramStart"/>
      <w:r>
        <w:t>applicant:_</w:t>
      </w:r>
      <w:proofErr w:type="gramEnd"/>
      <w:r>
        <w:t>___________________________</w:t>
      </w:r>
      <w:r w:rsidR="00FA4DFC">
        <w:t>__________</w:t>
      </w:r>
      <w:r w:rsidR="00FA4DFC">
        <w:tab/>
      </w:r>
      <w:r w:rsidR="00FA4DFC">
        <w:tab/>
      </w:r>
      <w:r w:rsidR="00FA4DFC">
        <w:tab/>
      </w:r>
    </w:p>
    <w:p w14:paraId="313418AF" w14:textId="77777777" w:rsidR="00FA4DFC" w:rsidRDefault="00FA4DFC" w:rsidP="00D935F6"/>
    <w:p w14:paraId="36A3B17D" w14:textId="77777777" w:rsidR="00FA4DFC" w:rsidRDefault="00FA4DFC" w:rsidP="00D935F6"/>
    <w:p w14:paraId="40DCDFED" w14:textId="77777777" w:rsidR="00FA4DFC" w:rsidRDefault="00FA4DFC" w:rsidP="00D935F6"/>
    <w:p w14:paraId="748766EE" w14:textId="77777777" w:rsidR="00FA4DFC" w:rsidRPr="00D935F6" w:rsidRDefault="00FA4DFC" w:rsidP="00D935F6">
      <w:r>
        <w:t>Witness: ________________________________________________</w:t>
      </w:r>
      <w:r>
        <w:tab/>
      </w:r>
      <w:r>
        <w:tab/>
      </w:r>
      <w:r>
        <w:tab/>
        <w:t>Date: _______________</w:t>
      </w:r>
    </w:p>
    <w:sectPr w:rsidR="00FA4DFC" w:rsidRPr="00D935F6" w:rsidSect="00856C35">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7C0C2" w14:textId="77777777" w:rsidR="00B12E38" w:rsidRDefault="00B12E38" w:rsidP="00176E67">
      <w:r>
        <w:separator/>
      </w:r>
    </w:p>
  </w:endnote>
  <w:endnote w:type="continuationSeparator" w:id="0">
    <w:p w14:paraId="0EE669BF" w14:textId="77777777" w:rsidR="00B12E38" w:rsidRDefault="00B12E38"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4103A85F" w14:textId="2E63F07A" w:rsidR="00176E67" w:rsidRDefault="00403E03">
        <w:pPr>
          <w:pStyle w:val="Footer"/>
          <w:jc w:val="center"/>
        </w:pPr>
        <w:r>
          <w:fldChar w:fldCharType="begin"/>
        </w:r>
        <w:r>
          <w:instrText xml:space="preserve"> PAGE   \* MERGEFORMAT </w:instrText>
        </w:r>
        <w:r>
          <w:fldChar w:fldCharType="separate"/>
        </w:r>
        <w:r w:rsidR="000821F7">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C7041" w14:textId="77777777" w:rsidR="00B12E38" w:rsidRDefault="00B12E38" w:rsidP="00176E67">
      <w:r>
        <w:separator/>
      </w:r>
    </w:p>
  </w:footnote>
  <w:footnote w:type="continuationSeparator" w:id="0">
    <w:p w14:paraId="238E7C1D" w14:textId="77777777" w:rsidR="00B12E38" w:rsidRDefault="00B12E38"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E03"/>
    <w:rsid w:val="000071F7"/>
    <w:rsid w:val="00010B00"/>
    <w:rsid w:val="0002798A"/>
    <w:rsid w:val="000821F7"/>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3B08"/>
    <w:rsid w:val="00275BB5"/>
    <w:rsid w:val="00286F6A"/>
    <w:rsid w:val="00291C8C"/>
    <w:rsid w:val="002A1ECE"/>
    <w:rsid w:val="002A2510"/>
    <w:rsid w:val="002A6FA9"/>
    <w:rsid w:val="002B4D1D"/>
    <w:rsid w:val="002C10B1"/>
    <w:rsid w:val="002D222A"/>
    <w:rsid w:val="003076FD"/>
    <w:rsid w:val="00317005"/>
    <w:rsid w:val="00330050"/>
    <w:rsid w:val="00335259"/>
    <w:rsid w:val="00353C13"/>
    <w:rsid w:val="003929F1"/>
    <w:rsid w:val="003A1B63"/>
    <w:rsid w:val="003A41A1"/>
    <w:rsid w:val="003B2326"/>
    <w:rsid w:val="003F0C07"/>
    <w:rsid w:val="00400251"/>
    <w:rsid w:val="00403E03"/>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357E"/>
    <w:rsid w:val="005B4AE2"/>
    <w:rsid w:val="005E5E01"/>
    <w:rsid w:val="005E63CC"/>
    <w:rsid w:val="005F6E87"/>
    <w:rsid w:val="00607FED"/>
    <w:rsid w:val="00613129"/>
    <w:rsid w:val="00617C65"/>
    <w:rsid w:val="0063459A"/>
    <w:rsid w:val="0066126B"/>
    <w:rsid w:val="00682C69"/>
    <w:rsid w:val="006B7B97"/>
    <w:rsid w:val="006D2635"/>
    <w:rsid w:val="006D6CE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01DD"/>
    <w:rsid w:val="008D7A67"/>
    <w:rsid w:val="008F2F8A"/>
    <w:rsid w:val="008F5BCD"/>
    <w:rsid w:val="00902964"/>
    <w:rsid w:val="00920507"/>
    <w:rsid w:val="009253BC"/>
    <w:rsid w:val="00933455"/>
    <w:rsid w:val="0094790F"/>
    <w:rsid w:val="00966B90"/>
    <w:rsid w:val="009737B7"/>
    <w:rsid w:val="009802C4"/>
    <w:rsid w:val="009976D9"/>
    <w:rsid w:val="00997A3E"/>
    <w:rsid w:val="009A12D5"/>
    <w:rsid w:val="009A4EA3"/>
    <w:rsid w:val="009A55DC"/>
    <w:rsid w:val="009C220D"/>
    <w:rsid w:val="00A17151"/>
    <w:rsid w:val="00A211B2"/>
    <w:rsid w:val="00A2727E"/>
    <w:rsid w:val="00A35524"/>
    <w:rsid w:val="00A60C9E"/>
    <w:rsid w:val="00A74F99"/>
    <w:rsid w:val="00A82BA3"/>
    <w:rsid w:val="00A94ACC"/>
    <w:rsid w:val="00AA2EA7"/>
    <w:rsid w:val="00AE6FA4"/>
    <w:rsid w:val="00B03907"/>
    <w:rsid w:val="00B11811"/>
    <w:rsid w:val="00B12E38"/>
    <w:rsid w:val="00B311E1"/>
    <w:rsid w:val="00B4735C"/>
    <w:rsid w:val="00B579DF"/>
    <w:rsid w:val="00B90EC2"/>
    <w:rsid w:val="00BA268F"/>
    <w:rsid w:val="00BC07E3"/>
    <w:rsid w:val="00BE0573"/>
    <w:rsid w:val="00C079CA"/>
    <w:rsid w:val="00C43AEB"/>
    <w:rsid w:val="00C45FDA"/>
    <w:rsid w:val="00C5199F"/>
    <w:rsid w:val="00C67741"/>
    <w:rsid w:val="00C74647"/>
    <w:rsid w:val="00C76039"/>
    <w:rsid w:val="00C76480"/>
    <w:rsid w:val="00C80AD2"/>
    <w:rsid w:val="00C92A3C"/>
    <w:rsid w:val="00C92FD6"/>
    <w:rsid w:val="00CE5DC7"/>
    <w:rsid w:val="00CE7D54"/>
    <w:rsid w:val="00D14E73"/>
    <w:rsid w:val="00D55AFA"/>
    <w:rsid w:val="00D6155E"/>
    <w:rsid w:val="00D83A19"/>
    <w:rsid w:val="00D86A85"/>
    <w:rsid w:val="00D90A75"/>
    <w:rsid w:val="00D935F6"/>
    <w:rsid w:val="00DA13B4"/>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05E0F"/>
    <w:rsid w:val="00F83033"/>
    <w:rsid w:val="00F966AA"/>
    <w:rsid w:val="00FA4DFC"/>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7B72BC"/>
  <w15:docId w15:val="{9692437C-E4C3-4437-BEFC-19B70AE3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Laurel Yan</dc:creator>
  <cp:lastModifiedBy>Jaime</cp:lastModifiedBy>
  <cp:revision>14</cp:revision>
  <cp:lastPrinted>2002-05-23T18:14:00Z</cp:lastPrinted>
  <dcterms:created xsi:type="dcterms:W3CDTF">2016-09-08T13:31:00Z</dcterms:created>
  <dcterms:modified xsi:type="dcterms:W3CDTF">2018-03-02T16:38:00Z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