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856C35">
        <w:tc>
          <w:tcPr>
            <w:tcW w:w="4428" w:type="dxa"/>
          </w:tcPr>
          <w:p w:rsidR="00856C35" w:rsidRDefault="00C43AEB" w:rsidP="00856C35">
            <w:r>
              <w:rPr>
                <w:noProof/>
              </w:rPr>
              <w:drawing>
                <wp:inline distT="0" distB="0" distL="0" distR="0">
                  <wp:extent cx="2506980" cy="906780"/>
                  <wp:effectExtent l="0" t="0" r="7620" b="7620"/>
                  <wp:docPr id="2" name="Picture 2" descr="S:\Deirdre's House Logos\Deirdre's Hou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eirdre's House Logos\Deirdre's House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6980" cy="906780"/>
                          </a:xfrm>
                          <a:prstGeom prst="rect">
                            <a:avLst/>
                          </a:prstGeom>
                          <a:noFill/>
                          <a:ln>
                            <a:noFill/>
                          </a:ln>
                        </pic:spPr>
                      </pic:pic>
                    </a:graphicData>
                  </a:graphic>
                </wp:inline>
              </w:drawing>
            </w:r>
          </w:p>
        </w:tc>
        <w:tc>
          <w:tcPr>
            <w:tcW w:w="4428" w:type="dxa"/>
          </w:tcPr>
          <w:p w:rsidR="00856C35" w:rsidRPr="00C43AEB" w:rsidRDefault="00C43AEB" w:rsidP="00856C35">
            <w:pPr>
              <w:pStyle w:val="CompanyName"/>
              <w:rPr>
                <w:sz w:val="28"/>
                <w:szCs w:val="28"/>
              </w:rPr>
            </w:pPr>
            <w:r w:rsidRPr="00C43AEB">
              <w:rPr>
                <w:sz w:val="28"/>
                <w:szCs w:val="28"/>
              </w:rPr>
              <w:t>Deirdre’s House</w:t>
            </w:r>
          </w:p>
          <w:p w:rsidR="00C43AEB" w:rsidRPr="00C43AEB" w:rsidRDefault="00C43AEB" w:rsidP="00856C35">
            <w:pPr>
              <w:pStyle w:val="CompanyName"/>
              <w:rPr>
                <w:sz w:val="28"/>
                <w:szCs w:val="28"/>
              </w:rPr>
            </w:pPr>
            <w:r w:rsidRPr="00C43AEB">
              <w:rPr>
                <w:sz w:val="28"/>
                <w:szCs w:val="28"/>
              </w:rPr>
              <w:t>8 Court Street</w:t>
            </w:r>
          </w:p>
          <w:p w:rsidR="00C43AEB" w:rsidRPr="00C43AEB" w:rsidRDefault="00C43AEB" w:rsidP="00856C35">
            <w:pPr>
              <w:pStyle w:val="CompanyName"/>
              <w:rPr>
                <w:sz w:val="28"/>
                <w:szCs w:val="28"/>
              </w:rPr>
            </w:pPr>
            <w:r w:rsidRPr="00C43AEB">
              <w:rPr>
                <w:sz w:val="28"/>
                <w:szCs w:val="28"/>
              </w:rPr>
              <w:t>Morristown, NJ 07960</w:t>
            </w:r>
          </w:p>
          <w:p w:rsidR="00C43AEB" w:rsidRPr="00C43AEB" w:rsidRDefault="00C43AEB" w:rsidP="00856C35">
            <w:pPr>
              <w:pStyle w:val="CompanyName"/>
              <w:rPr>
                <w:sz w:val="28"/>
                <w:szCs w:val="28"/>
              </w:rPr>
            </w:pPr>
            <w:r w:rsidRPr="00C43AEB">
              <w:rPr>
                <w:sz w:val="28"/>
                <w:szCs w:val="28"/>
              </w:rPr>
              <w:t>973-631-5000</w:t>
            </w:r>
          </w:p>
          <w:p w:rsidR="00C43AEB" w:rsidRDefault="00C43AEB" w:rsidP="00856C35">
            <w:pPr>
              <w:pStyle w:val="CompanyName"/>
            </w:pPr>
            <w:r w:rsidRPr="00C43AEB">
              <w:rPr>
                <w:sz w:val="28"/>
                <w:szCs w:val="28"/>
              </w:rPr>
              <w:t>www.deirdreshouse.org</w:t>
            </w:r>
          </w:p>
        </w:tc>
      </w:tr>
    </w:tbl>
    <w:p w:rsidR="00467865" w:rsidRPr="00275BB5" w:rsidRDefault="008434F0" w:rsidP="00856C35">
      <w:pPr>
        <w:pStyle w:val="Heading1"/>
      </w:pPr>
      <w:r>
        <w:t>Volunteer</w:t>
      </w:r>
      <w:r w:rsidR="00856C35">
        <w:t xml:space="preserve"> Application</w:t>
      </w:r>
    </w:p>
    <w:p w:rsidR="00856C35" w:rsidRDefault="00856C35" w:rsidP="00856C35">
      <w:pPr>
        <w:pStyle w:val="Heading2"/>
      </w:pPr>
      <w:r w:rsidRPr="00856C35">
        <w:t>Applicant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1"/>
        <w:gridCol w:w="2943"/>
        <w:gridCol w:w="2868"/>
        <w:gridCol w:w="669"/>
        <w:gridCol w:w="682"/>
        <w:gridCol w:w="1847"/>
      </w:tblGrid>
      <w:tr w:rsidR="00A82BA3" w:rsidRPr="005114CE" w:rsidTr="00780D87">
        <w:trPr>
          <w:trHeight w:val="432"/>
        </w:trPr>
        <w:tc>
          <w:tcPr>
            <w:tcW w:w="1081" w:type="dxa"/>
            <w:vAlign w:val="bottom"/>
          </w:tcPr>
          <w:p w:rsidR="00A82BA3" w:rsidRPr="005114CE" w:rsidRDefault="00A82BA3" w:rsidP="00490804">
            <w:r w:rsidRPr="00D6155E">
              <w:t>Full Name</w:t>
            </w:r>
            <w:r w:rsidRPr="005114CE">
              <w:t>:</w:t>
            </w:r>
          </w:p>
        </w:tc>
        <w:tc>
          <w:tcPr>
            <w:tcW w:w="2940" w:type="dxa"/>
            <w:vAlign w:val="bottom"/>
          </w:tcPr>
          <w:p w:rsidR="00A82BA3" w:rsidRPr="009C220D" w:rsidRDefault="00A82BA3" w:rsidP="00440CD8">
            <w:pPr>
              <w:pStyle w:val="FieldText"/>
            </w:pPr>
          </w:p>
        </w:tc>
        <w:tc>
          <w:tcPr>
            <w:tcW w:w="2865" w:type="dxa"/>
            <w:vAlign w:val="bottom"/>
          </w:tcPr>
          <w:p w:rsidR="00A82BA3" w:rsidRPr="009C220D" w:rsidRDefault="00A82BA3" w:rsidP="00440CD8">
            <w:pPr>
              <w:pStyle w:val="FieldText"/>
            </w:pPr>
          </w:p>
        </w:tc>
        <w:tc>
          <w:tcPr>
            <w:tcW w:w="668" w:type="dxa"/>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vAlign w:val="bottom"/>
          </w:tcPr>
          <w:p w:rsidR="00A82BA3" w:rsidRPr="009C220D" w:rsidRDefault="00A82BA3" w:rsidP="00440CD8">
            <w:pPr>
              <w:pStyle w:val="FieldText"/>
            </w:pPr>
          </w:p>
        </w:tc>
      </w:tr>
      <w:tr w:rsidR="00856C35" w:rsidRPr="005114CE" w:rsidTr="00780D87">
        <w:tc>
          <w:tcPr>
            <w:tcW w:w="1081" w:type="dxa"/>
            <w:vAlign w:val="bottom"/>
          </w:tcPr>
          <w:p w:rsidR="00856C35" w:rsidRPr="00D6155E" w:rsidRDefault="00856C35" w:rsidP="00440CD8"/>
        </w:tc>
        <w:tc>
          <w:tcPr>
            <w:tcW w:w="2940" w:type="dxa"/>
            <w:vAlign w:val="bottom"/>
          </w:tcPr>
          <w:p w:rsidR="00856C35" w:rsidRPr="00490804" w:rsidRDefault="00856C35" w:rsidP="00490804">
            <w:pPr>
              <w:pStyle w:val="Heading3"/>
            </w:pPr>
            <w:r w:rsidRPr="00490804">
              <w:t>Last</w:t>
            </w:r>
            <w:r w:rsidR="005B357E">
              <w:t xml:space="preserve"> </w:t>
            </w:r>
          </w:p>
        </w:tc>
        <w:tc>
          <w:tcPr>
            <w:tcW w:w="2865" w:type="dxa"/>
            <w:vAlign w:val="bottom"/>
          </w:tcPr>
          <w:p w:rsidR="00856C35" w:rsidRPr="00490804" w:rsidRDefault="00856C35" w:rsidP="00490804">
            <w:pPr>
              <w:pStyle w:val="Heading3"/>
            </w:pPr>
            <w:r w:rsidRPr="00490804">
              <w:t>First</w:t>
            </w:r>
          </w:p>
        </w:tc>
        <w:tc>
          <w:tcPr>
            <w:tcW w:w="668" w:type="dxa"/>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vAlign w:val="bottom"/>
          </w:tcPr>
          <w:p w:rsidR="00856C35" w:rsidRPr="009C220D" w:rsidRDefault="00856C35" w:rsidP="00856C35"/>
        </w:tc>
      </w:tr>
    </w:tbl>
    <w:p w:rsidR="00856C35" w:rsidRDefault="00856C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2"/>
        <w:gridCol w:w="7206"/>
        <w:gridCol w:w="1802"/>
      </w:tblGrid>
      <w:tr w:rsidR="00A82BA3" w:rsidRPr="005114CE" w:rsidTr="009212C2">
        <w:trPr>
          <w:trHeight w:val="432"/>
        </w:trPr>
        <w:tc>
          <w:tcPr>
            <w:tcW w:w="1081" w:type="dxa"/>
            <w:vAlign w:val="bottom"/>
          </w:tcPr>
          <w:p w:rsidR="00A82BA3" w:rsidRPr="005114CE" w:rsidRDefault="00A82BA3" w:rsidP="00490804">
            <w:r w:rsidRPr="005114CE">
              <w:t>Address:</w:t>
            </w:r>
          </w:p>
        </w:tc>
        <w:tc>
          <w:tcPr>
            <w:tcW w:w="7199" w:type="dxa"/>
            <w:vAlign w:val="bottom"/>
          </w:tcPr>
          <w:p w:rsidR="00A82BA3" w:rsidRPr="009C220D" w:rsidRDefault="00A82BA3" w:rsidP="00440CD8">
            <w:pPr>
              <w:pStyle w:val="FieldText"/>
            </w:pPr>
          </w:p>
        </w:tc>
        <w:tc>
          <w:tcPr>
            <w:tcW w:w="1800" w:type="dxa"/>
            <w:vAlign w:val="bottom"/>
          </w:tcPr>
          <w:p w:rsidR="00A82BA3" w:rsidRPr="009C220D" w:rsidRDefault="00A82BA3" w:rsidP="00440CD8">
            <w:pPr>
              <w:pStyle w:val="FieldText"/>
            </w:pPr>
          </w:p>
        </w:tc>
      </w:tr>
      <w:tr w:rsidR="00856C35" w:rsidRPr="005114CE" w:rsidTr="00780D87">
        <w:tc>
          <w:tcPr>
            <w:tcW w:w="1081" w:type="dxa"/>
            <w:vAlign w:val="bottom"/>
          </w:tcPr>
          <w:p w:rsidR="00856C35" w:rsidRPr="005114CE" w:rsidRDefault="00856C35" w:rsidP="00440CD8"/>
        </w:tc>
        <w:tc>
          <w:tcPr>
            <w:tcW w:w="7199" w:type="dxa"/>
            <w:vAlign w:val="bottom"/>
          </w:tcPr>
          <w:p w:rsidR="00856C35" w:rsidRPr="00490804" w:rsidRDefault="00856C35" w:rsidP="00490804">
            <w:pPr>
              <w:pStyle w:val="Heading3"/>
            </w:pPr>
            <w:r w:rsidRPr="00490804">
              <w:t>Street Address</w:t>
            </w:r>
          </w:p>
        </w:tc>
        <w:tc>
          <w:tcPr>
            <w:tcW w:w="1800" w:type="dxa"/>
            <w:vAlign w:val="bottom"/>
          </w:tcPr>
          <w:p w:rsidR="00856C35" w:rsidRPr="00490804" w:rsidRDefault="00856C35" w:rsidP="00490804">
            <w:pPr>
              <w:pStyle w:val="Heading3"/>
            </w:pPr>
            <w:r w:rsidRPr="00490804">
              <w:t>Apartment/Unit #</w:t>
            </w:r>
          </w:p>
        </w:tc>
      </w:tr>
    </w:tbl>
    <w:p w:rsidR="00856C35" w:rsidRDefault="00856C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2"/>
        <w:gridCol w:w="5811"/>
        <w:gridCol w:w="1395"/>
        <w:gridCol w:w="1802"/>
      </w:tblGrid>
      <w:tr w:rsidR="00C76039" w:rsidRPr="005114CE" w:rsidTr="009212C2">
        <w:trPr>
          <w:trHeight w:val="432"/>
        </w:trPr>
        <w:tc>
          <w:tcPr>
            <w:tcW w:w="1081" w:type="dxa"/>
            <w:vAlign w:val="bottom"/>
          </w:tcPr>
          <w:p w:rsidR="00C76039" w:rsidRPr="005114CE" w:rsidRDefault="00C76039">
            <w:pPr>
              <w:rPr>
                <w:szCs w:val="19"/>
              </w:rPr>
            </w:pPr>
          </w:p>
        </w:tc>
        <w:tc>
          <w:tcPr>
            <w:tcW w:w="5805" w:type="dxa"/>
            <w:vAlign w:val="bottom"/>
          </w:tcPr>
          <w:p w:rsidR="00C76039" w:rsidRPr="009C220D" w:rsidRDefault="00C76039" w:rsidP="00440CD8">
            <w:pPr>
              <w:pStyle w:val="FieldText"/>
            </w:pPr>
          </w:p>
        </w:tc>
        <w:tc>
          <w:tcPr>
            <w:tcW w:w="1394" w:type="dxa"/>
            <w:vAlign w:val="bottom"/>
          </w:tcPr>
          <w:p w:rsidR="00C76039" w:rsidRPr="005114CE" w:rsidRDefault="00C76039" w:rsidP="00440CD8">
            <w:pPr>
              <w:pStyle w:val="FieldText"/>
            </w:pPr>
          </w:p>
        </w:tc>
        <w:tc>
          <w:tcPr>
            <w:tcW w:w="1800" w:type="dxa"/>
            <w:vAlign w:val="bottom"/>
          </w:tcPr>
          <w:p w:rsidR="00C76039" w:rsidRPr="005114CE" w:rsidRDefault="00C76039" w:rsidP="00440CD8">
            <w:pPr>
              <w:pStyle w:val="FieldText"/>
            </w:pPr>
          </w:p>
        </w:tc>
      </w:tr>
      <w:tr w:rsidR="00856C35" w:rsidRPr="005114CE" w:rsidTr="00780D87">
        <w:trPr>
          <w:trHeight w:val="288"/>
        </w:trPr>
        <w:tc>
          <w:tcPr>
            <w:tcW w:w="1081" w:type="dxa"/>
            <w:vAlign w:val="bottom"/>
          </w:tcPr>
          <w:p w:rsidR="00856C35" w:rsidRPr="005114CE" w:rsidRDefault="00856C35">
            <w:pPr>
              <w:rPr>
                <w:szCs w:val="19"/>
              </w:rPr>
            </w:pPr>
          </w:p>
        </w:tc>
        <w:tc>
          <w:tcPr>
            <w:tcW w:w="5805" w:type="dxa"/>
            <w:vAlign w:val="bottom"/>
          </w:tcPr>
          <w:p w:rsidR="00856C35" w:rsidRPr="00490804" w:rsidRDefault="00856C35" w:rsidP="00490804">
            <w:pPr>
              <w:pStyle w:val="Heading3"/>
            </w:pPr>
            <w:r w:rsidRPr="00490804">
              <w:t>City</w:t>
            </w:r>
          </w:p>
        </w:tc>
        <w:tc>
          <w:tcPr>
            <w:tcW w:w="1394" w:type="dxa"/>
            <w:vAlign w:val="bottom"/>
          </w:tcPr>
          <w:p w:rsidR="00856C35" w:rsidRPr="00490804" w:rsidRDefault="00856C35" w:rsidP="00490804">
            <w:pPr>
              <w:pStyle w:val="Heading3"/>
            </w:pPr>
            <w:r w:rsidRPr="00490804">
              <w:t>State</w:t>
            </w:r>
          </w:p>
        </w:tc>
        <w:tc>
          <w:tcPr>
            <w:tcW w:w="1800" w:type="dxa"/>
            <w:vAlign w:val="bottom"/>
          </w:tcPr>
          <w:p w:rsidR="00856C35" w:rsidRPr="00490804" w:rsidRDefault="00856C35" w:rsidP="00490804">
            <w:pPr>
              <w:pStyle w:val="Heading3"/>
            </w:pPr>
            <w:r w:rsidRPr="00490804">
              <w:t>ZIP Code</w:t>
            </w:r>
          </w:p>
        </w:tc>
      </w:tr>
    </w:tbl>
    <w:p w:rsidR="00856C35" w:rsidRDefault="00856C35"/>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3694"/>
        <w:gridCol w:w="721"/>
        <w:gridCol w:w="4595"/>
      </w:tblGrid>
      <w:tr w:rsidR="00841645" w:rsidRPr="005114CE" w:rsidTr="009212C2">
        <w:trPr>
          <w:trHeight w:val="432"/>
        </w:trPr>
        <w:tc>
          <w:tcPr>
            <w:tcW w:w="1080" w:type="dxa"/>
            <w:vAlign w:val="bottom"/>
          </w:tcPr>
          <w:p w:rsidR="00841645" w:rsidRPr="005114CE" w:rsidRDefault="00841645" w:rsidP="00490804">
            <w:r w:rsidRPr="005114CE">
              <w:t>Phone:</w:t>
            </w:r>
          </w:p>
        </w:tc>
        <w:tc>
          <w:tcPr>
            <w:tcW w:w="3690" w:type="dxa"/>
            <w:vAlign w:val="bottom"/>
          </w:tcPr>
          <w:p w:rsidR="00841645" w:rsidRPr="009C220D" w:rsidRDefault="00841645" w:rsidP="00856C35">
            <w:pPr>
              <w:pStyle w:val="FieldText"/>
            </w:pPr>
          </w:p>
        </w:tc>
        <w:tc>
          <w:tcPr>
            <w:tcW w:w="720" w:type="dxa"/>
            <w:vAlign w:val="bottom"/>
          </w:tcPr>
          <w:p w:rsidR="00841645" w:rsidRPr="005114CE" w:rsidRDefault="00C92A3C" w:rsidP="003B431E">
            <w:pPr>
              <w:pStyle w:val="Heading4"/>
              <w:jc w:val="left"/>
            </w:pPr>
            <w:r>
              <w:t>E</w:t>
            </w:r>
            <w:r w:rsidR="003A41A1">
              <w:t>mail</w:t>
            </w:r>
          </w:p>
        </w:tc>
        <w:tc>
          <w:tcPr>
            <w:tcW w:w="4590" w:type="dxa"/>
            <w:vAlign w:val="bottom"/>
          </w:tcPr>
          <w:p w:rsidR="00841645" w:rsidRPr="009C220D" w:rsidRDefault="00841645" w:rsidP="00440CD8">
            <w:pPr>
              <w:pStyle w:val="FieldText"/>
            </w:pPr>
          </w:p>
        </w:tc>
      </w:tr>
    </w:tbl>
    <w:p w:rsidR="00856C35" w:rsidRDefault="00856C3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808"/>
        <w:gridCol w:w="721"/>
        <w:gridCol w:w="6757"/>
      </w:tblGrid>
      <w:tr w:rsidR="006B7B97" w:rsidRPr="005114CE" w:rsidTr="00780D87">
        <w:trPr>
          <w:trHeight w:val="288"/>
        </w:trPr>
        <w:tc>
          <w:tcPr>
            <w:tcW w:w="1803" w:type="dxa"/>
            <w:vAlign w:val="bottom"/>
          </w:tcPr>
          <w:p w:rsidR="006B7B97" w:rsidRPr="005114CE" w:rsidRDefault="006B7B97" w:rsidP="00490804">
            <w:r>
              <w:t>Are you bilingual?</w:t>
            </w:r>
          </w:p>
        </w:tc>
        <w:tc>
          <w:tcPr>
            <w:tcW w:w="807" w:type="dxa"/>
            <w:vAlign w:val="bottom"/>
          </w:tcPr>
          <w:p w:rsidR="006B7B97" w:rsidRPr="006B7B97" w:rsidRDefault="006B7B97" w:rsidP="00083002">
            <w:pPr>
              <w:pStyle w:val="FieldText"/>
              <w:rPr>
                <w:b w:val="0"/>
              </w:rPr>
            </w:pPr>
            <w:r>
              <w:rPr>
                <w:b w:val="0"/>
              </w:rPr>
              <w:t xml:space="preserve">Yes  </w:t>
            </w:r>
            <w:r>
              <w:rPr>
                <w:b w:val="0"/>
              </w:rPr>
              <w:fldChar w:fldCharType="begin">
                <w:ffData>
                  <w:name w:val="Check7"/>
                  <w:enabled/>
                  <w:calcOnExit w:val="0"/>
                  <w:checkBox>
                    <w:sizeAuto/>
                    <w:default w:val="0"/>
                  </w:checkBox>
                </w:ffData>
              </w:fldChar>
            </w:r>
            <w:bookmarkStart w:id="0" w:name="Check7"/>
            <w:r>
              <w:rPr>
                <w:b w:val="0"/>
              </w:rPr>
              <w:instrText xml:space="preserve"> FORMCHECKBOX </w:instrText>
            </w:r>
            <w:r w:rsidR="00232231">
              <w:rPr>
                <w:b w:val="0"/>
              </w:rPr>
            </w:r>
            <w:r w:rsidR="00232231">
              <w:rPr>
                <w:b w:val="0"/>
              </w:rPr>
              <w:fldChar w:fldCharType="separate"/>
            </w:r>
            <w:r>
              <w:rPr>
                <w:b w:val="0"/>
              </w:rPr>
              <w:fldChar w:fldCharType="end"/>
            </w:r>
            <w:bookmarkEnd w:id="0"/>
          </w:p>
        </w:tc>
        <w:tc>
          <w:tcPr>
            <w:tcW w:w="720" w:type="dxa"/>
            <w:vAlign w:val="bottom"/>
          </w:tcPr>
          <w:p w:rsidR="006B7B97" w:rsidRPr="006B7B97" w:rsidRDefault="006B7B97" w:rsidP="00083002">
            <w:pPr>
              <w:pStyle w:val="FieldText"/>
              <w:rPr>
                <w:b w:val="0"/>
              </w:rPr>
            </w:pPr>
            <w:r w:rsidRPr="006B7B97">
              <w:rPr>
                <w:b w:val="0"/>
              </w:rPr>
              <w:t>No</w:t>
            </w:r>
            <w:r>
              <w:rPr>
                <w:b w:val="0"/>
              </w:rPr>
              <w:t xml:space="preserve"> </w:t>
            </w:r>
            <w:r>
              <w:rPr>
                <w:b w:val="0"/>
              </w:rPr>
              <w:fldChar w:fldCharType="begin">
                <w:ffData>
                  <w:name w:val="Check8"/>
                  <w:enabled/>
                  <w:calcOnExit w:val="0"/>
                  <w:checkBox>
                    <w:sizeAuto/>
                    <w:default w:val="0"/>
                  </w:checkBox>
                </w:ffData>
              </w:fldChar>
            </w:r>
            <w:bookmarkStart w:id="1" w:name="Check8"/>
            <w:r>
              <w:rPr>
                <w:b w:val="0"/>
              </w:rPr>
              <w:instrText xml:space="preserve"> FORMCHECKBOX </w:instrText>
            </w:r>
            <w:r w:rsidR="00232231">
              <w:rPr>
                <w:b w:val="0"/>
              </w:rPr>
            </w:r>
            <w:r w:rsidR="00232231">
              <w:rPr>
                <w:b w:val="0"/>
              </w:rPr>
              <w:fldChar w:fldCharType="separate"/>
            </w:r>
            <w:r>
              <w:rPr>
                <w:b w:val="0"/>
              </w:rPr>
              <w:fldChar w:fldCharType="end"/>
            </w:r>
            <w:bookmarkEnd w:id="1"/>
          </w:p>
        </w:tc>
        <w:tc>
          <w:tcPr>
            <w:tcW w:w="6750" w:type="dxa"/>
            <w:vAlign w:val="bottom"/>
          </w:tcPr>
          <w:p w:rsidR="006B7B97" w:rsidRPr="006B7B97" w:rsidRDefault="006B7B97" w:rsidP="00083002">
            <w:pPr>
              <w:pStyle w:val="FieldText"/>
              <w:rPr>
                <w:b w:val="0"/>
              </w:rPr>
            </w:pPr>
            <w:r>
              <w:rPr>
                <w:b w:val="0"/>
              </w:rPr>
              <w:t xml:space="preserve">Language:  </w:t>
            </w:r>
          </w:p>
        </w:tc>
      </w:tr>
      <w:tr w:rsidR="008E3523" w:rsidRPr="005114CE" w:rsidTr="00780D87">
        <w:trPr>
          <w:trHeight w:val="288"/>
        </w:trPr>
        <w:tc>
          <w:tcPr>
            <w:tcW w:w="1803" w:type="dxa"/>
            <w:vAlign w:val="bottom"/>
          </w:tcPr>
          <w:p w:rsidR="008E3523" w:rsidRDefault="008E3523" w:rsidP="00490804">
            <w:r>
              <w:t>Other Skills:</w:t>
            </w:r>
          </w:p>
        </w:tc>
        <w:tc>
          <w:tcPr>
            <w:tcW w:w="8277" w:type="dxa"/>
            <w:gridSpan w:val="3"/>
            <w:vAlign w:val="bottom"/>
          </w:tcPr>
          <w:p w:rsidR="008E3523" w:rsidRDefault="008E3523" w:rsidP="00083002">
            <w:pPr>
              <w:pStyle w:val="FieldText"/>
              <w:rPr>
                <w:b w:val="0"/>
              </w:rPr>
            </w:pPr>
          </w:p>
        </w:tc>
      </w:tr>
    </w:tbl>
    <w:p w:rsidR="00C92A3C" w:rsidRDefault="00C92A3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90"/>
      </w:tblGrid>
      <w:tr w:rsidR="00AD71BD" w:rsidRPr="005114CE" w:rsidTr="00AD71BD">
        <w:trPr>
          <w:trHeight w:val="144"/>
        </w:trPr>
        <w:tc>
          <w:tcPr>
            <w:tcW w:w="10090" w:type="dxa"/>
            <w:vAlign w:val="bottom"/>
          </w:tcPr>
          <w:p w:rsidR="00AD71BD" w:rsidRPr="005114CE" w:rsidRDefault="00AD71BD" w:rsidP="00490804">
            <w:r w:rsidRPr="005114CE">
              <w:t>Have you ever been convicted of a felony?</w:t>
            </w:r>
            <w:r>
              <w:t xml:space="preserve">     </w:t>
            </w:r>
            <w:sdt>
              <w:sdtPr>
                <w:id w:val="-2686183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898360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AD71BD" w:rsidRPr="005114CE" w:rsidRDefault="00AD71BD" w:rsidP="00682C69">
            <w:r>
              <w:t>:</w:t>
            </w:r>
          </w:p>
        </w:tc>
      </w:tr>
      <w:tr w:rsidR="00AD71BD" w:rsidRPr="005114CE" w:rsidTr="00AD71BD">
        <w:trPr>
          <w:trHeight w:val="432"/>
        </w:trPr>
        <w:tc>
          <w:tcPr>
            <w:tcW w:w="10090" w:type="dxa"/>
          </w:tcPr>
          <w:p w:rsidR="00AD71BD" w:rsidRDefault="00AD71BD" w:rsidP="00AD71BD">
            <w:r>
              <w:t>If yes, please explain:</w:t>
            </w:r>
          </w:p>
        </w:tc>
      </w:tr>
      <w:tr w:rsidR="00AD71BD" w:rsidRPr="005114CE" w:rsidTr="00B402DB">
        <w:trPr>
          <w:trHeight w:val="432"/>
        </w:trPr>
        <w:tc>
          <w:tcPr>
            <w:tcW w:w="10090" w:type="dxa"/>
            <w:vAlign w:val="bottom"/>
          </w:tcPr>
          <w:p w:rsidR="00AD71BD" w:rsidRPr="005114CE" w:rsidRDefault="00AD71BD" w:rsidP="00490804">
            <w:r>
              <w:t xml:space="preserve">Have you ever been substantiated for abuse by Child Protective Services:  </w:t>
            </w:r>
            <w:sdt>
              <w:sdtPr>
                <w:id w:val="2641288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3557395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AD71BD" w:rsidRPr="005114CE" w:rsidRDefault="00AD71BD" w:rsidP="00682C69"/>
        </w:tc>
      </w:tr>
      <w:tr w:rsidR="00AD71BD" w:rsidRPr="005114CE" w:rsidTr="00AD71BD">
        <w:trPr>
          <w:trHeight w:val="432"/>
        </w:trPr>
        <w:tc>
          <w:tcPr>
            <w:tcW w:w="10090" w:type="dxa"/>
          </w:tcPr>
          <w:p w:rsidR="00AD71BD" w:rsidRDefault="00AD71BD" w:rsidP="00AD71BD">
            <w:r w:rsidRPr="00AD71BD">
              <w:t>If yes, please explain</w:t>
            </w:r>
          </w:p>
        </w:tc>
      </w:tr>
    </w:tbl>
    <w:p w:rsidR="00C92A3C" w:rsidRDefault="00C92A3C"/>
    <w:p w:rsidR="00330050" w:rsidRDefault="008E3523" w:rsidP="006B7B97">
      <w:pPr>
        <w:pStyle w:val="Heading2"/>
      </w:pPr>
      <w:r>
        <w:t>AREAS OF INTEREST</w:t>
      </w:r>
    </w:p>
    <w:tbl>
      <w:tblPr>
        <w:tblStyle w:val="TableGrid"/>
        <w:tblW w:w="0" w:type="auto"/>
        <w:tblLook w:val="04A0" w:firstRow="1" w:lastRow="0" w:firstColumn="1" w:lastColumn="0" w:noHBand="0" w:noVBand="1"/>
      </w:tblPr>
      <w:tblGrid>
        <w:gridCol w:w="5148"/>
        <w:gridCol w:w="5148"/>
      </w:tblGrid>
      <w:tr w:rsidR="008E3523" w:rsidTr="008E3523">
        <w:tc>
          <w:tcPr>
            <w:tcW w:w="5148" w:type="dxa"/>
          </w:tcPr>
          <w:p w:rsidR="004B3797" w:rsidRDefault="00232231" w:rsidP="004B3797">
            <w:pPr>
              <w:tabs>
                <w:tab w:val="left" w:pos="792"/>
              </w:tabs>
            </w:pPr>
            <w:sdt>
              <w:sdtPr>
                <w:id w:val="1367788966"/>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w:t>
            </w:r>
            <w:r w:rsidR="004B3797">
              <w:t xml:space="preserve">Community </w:t>
            </w:r>
            <w:r w:rsidR="008E3523">
              <w:t xml:space="preserve">Awareness Volunteer (schedule/attend </w:t>
            </w:r>
            <w:r w:rsidR="004B3797">
              <w:t xml:space="preserve">   </w:t>
            </w:r>
          </w:p>
          <w:p w:rsidR="004B3797" w:rsidRDefault="004B3797" w:rsidP="004B3797">
            <w:pPr>
              <w:tabs>
                <w:tab w:val="left" w:pos="792"/>
              </w:tabs>
            </w:pPr>
            <w:r>
              <w:t xml:space="preserve">      </w:t>
            </w:r>
            <w:r w:rsidR="008E3523">
              <w:t>community</w:t>
            </w:r>
            <w:r>
              <w:t xml:space="preserve"> </w:t>
            </w:r>
            <w:r w:rsidR="008E3523">
              <w:t xml:space="preserve">events </w:t>
            </w:r>
            <w:r>
              <w:t xml:space="preserve">where we can share information    </w:t>
            </w:r>
          </w:p>
          <w:p w:rsidR="004B3797" w:rsidRDefault="004B3797" w:rsidP="004B3797">
            <w:pPr>
              <w:tabs>
                <w:tab w:val="left" w:pos="792"/>
              </w:tabs>
            </w:pPr>
            <w:r>
              <w:t xml:space="preserve">      about child abuse awareness)</w:t>
            </w:r>
          </w:p>
          <w:p w:rsidR="008E3523" w:rsidRDefault="008E3523" w:rsidP="004B3797">
            <w:pPr>
              <w:tabs>
                <w:tab w:val="left" w:pos="792"/>
              </w:tabs>
            </w:pPr>
          </w:p>
        </w:tc>
        <w:tc>
          <w:tcPr>
            <w:tcW w:w="5148" w:type="dxa"/>
          </w:tcPr>
          <w:p w:rsidR="004B3797" w:rsidRDefault="00232231" w:rsidP="004B3797">
            <w:pPr>
              <w:tabs>
                <w:tab w:val="center" w:pos="2466"/>
              </w:tabs>
            </w:pPr>
            <w:sdt>
              <w:sdtPr>
                <w:id w:val="-1279175551"/>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Volunteer </w:t>
            </w:r>
            <w:r w:rsidR="004B3797">
              <w:t xml:space="preserve">at the Center </w:t>
            </w:r>
            <w:r w:rsidR="008E3523">
              <w:t xml:space="preserve">(assist with </w:t>
            </w:r>
            <w:r w:rsidR="004B3797">
              <w:t xml:space="preserve">the daily </w:t>
            </w:r>
          </w:p>
          <w:p w:rsidR="00C47826" w:rsidRDefault="004B3797" w:rsidP="004B3797">
            <w:pPr>
              <w:tabs>
                <w:tab w:val="center" w:pos="2466"/>
              </w:tabs>
            </w:pPr>
            <w:r>
              <w:t xml:space="preserve">      operations of the Center</w:t>
            </w:r>
            <w:r w:rsidR="00C47826">
              <w:t xml:space="preserve"> i.e. office help, answering </w:t>
            </w:r>
          </w:p>
          <w:p w:rsidR="008E3523" w:rsidRDefault="00C47826" w:rsidP="004B3797">
            <w:pPr>
              <w:tabs>
                <w:tab w:val="center" w:pos="2466"/>
              </w:tabs>
            </w:pPr>
            <w:r>
              <w:t xml:space="preserve">      phones, meet and greet families</w:t>
            </w:r>
            <w:r w:rsidR="004B3797">
              <w:t>)</w:t>
            </w:r>
          </w:p>
        </w:tc>
      </w:tr>
      <w:tr w:rsidR="008E3523" w:rsidTr="008E3523">
        <w:tc>
          <w:tcPr>
            <w:tcW w:w="5148" w:type="dxa"/>
          </w:tcPr>
          <w:p w:rsidR="00C47826" w:rsidRDefault="00232231" w:rsidP="004B3797">
            <w:pPr>
              <w:tabs>
                <w:tab w:val="left" w:pos="792"/>
              </w:tabs>
            </w:pPr>
            <w:sdt>
              <w:sdtPr>
                <w:id w:val="523525336"/>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w:t>
            </w:r>
            <w:r w:rsidR="004B3797">
              <w:t xml:space="preserve">Days of Caring (Corporations, community groups, and </w:t>
            </w:r>
          </w:p>
          <w:p w:rsidR="008E3523" w:rsidRDefault="00C47826" w:rsidP="004B3797">
            <w:pPr>
              <w:tabs>
                <w:tab w:val="left" w:pos="792"/>
              </w:tabs>
            </w:pPr>
            <w:r>
              <w:t xml:space="preserve">      </w:t>
            </w:r>
            <w:r w:rsidR="004B3797">
              <w:t xml:space="preserve">clubs </w:t>
            </w:r>
            <w:r>
              <w:t>donate their time, skills at the Center)</w:t>
            </w:r>
          </w:p>
        </w:tc>
        <w:tc>
          <w:tcPr>
            <w:tcW w:w="5148" w:type="dxa"/>
          </w:tcPr>
          <w:p w:rsidR="00C47826" w:rsidRDefault="00232231" w:rsidP="00C47826">
            <w:pPr>
              <w:tabs>
                <w:tab w:val="center" w:pos="2466"/>
              </w:tabs>
            </w:pPr>
            <w:sdt>
              <w:sdtPr>
                <w:id w:val="-1814637823"/>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w:t>
            </w:r>
            <w:r w:rsidR="00C47826">
              <w:t xml:space="preserve">Seasonal Drives (Hold a drive in your community, </w:t>
            </w:r>
          </w:p>
          <w:p w:rsidR="00C47826" w:rsidRDefault="00C47826" w:rsidP="00C47826">
            <w:pPr>
              <w:tabs>
                <w:tab w:val="center" w:pos="2466"/>
              </w:tabs>
            </w:pPr>
            <w:r>
              <w:t xml:space="preserve">      school, or work i.e.; snack drive, back to school </w:t>
            </w:r>
          </w:p>
          <w:p w:rsidR="008E3523" w:rsidRDefault="00C47826" w:rsidP="00C47826">
            <w:pPr>
              <w:tabs>
                <w:tab w:val="center" w:pos="2466"/>
              </w:tabs>
            </w:pPr>
            <w:r>
              <w:t xml:space="preserve">      supplies, holiday drive)</w:t>
            </w:r>
          </w:p>
        </w:tc>
      </w:tr>
      <w:tr w:rsidR="008E3523" w:rsidTr="008E3523">
        <w:tc>
          <w:tcPr>
            <w:tcW w:w="5148" w:type="dxa"/>
          </w:tcPr>
          <w:p w:rsidR="008E3523" w:rsidRDefault="00232231" w:rsidP="008E3523">
            <w:pPr>
              <w:tabs>
                <w:tab w:val="left" w:pos="792"/>
              </w:tabs>
            </w:pPr>
            <w:sdt>
              <w:sdtPr>
                <w:id w:val="-1602256034"/>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w:t>
            </w:r>
            <w:r w:rsidR="00C47826">
              <w:t xml:space="preserve"> </w:t>
            </w:r>
            <w:r w:rsidR="008E3523">
              <w:t>Pinwheel Campaign Organizer (January-April)</w:t>
            </w:r>
          </w:p>
        </w:tc>
        <w:tc>
          <w:tcPr>
            <w:tcW w:w="5148" w:type="dxa"/>
          </w:tcPr>
          <w:p w:rsidR="008E3523" w:rsidRDefault="00232231" w:rsidP="008E3523">
            <w:pPr>
              <w:tabs>
                <w:tab w:val="center" w:pos="2466"/>
              </w:tabs>
            </w:pPr>
            <w:sdt>
              <w:sdtPr>
                <w:id w:val="-1521999443"/>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Creature Comfort Team Handler (certification required)</w:t>
            </w:r>
          </w:p>
        </w:tc>
      </w:tr>
      <w:tr w:rsidR="008E3523" w:rsidTr="00977B8B">
        <w:tc>
          <w:tcPr>
            <w:tcW w:w="10296" w:type="dxa"/>
            <w:gridSpan w:val="2"/>
          </w:tcPr>
          <w:p w:rsidR="000B7660" w:rsidRDefault="00232231" w:rsidP="008E3523">
            <w:pPr>
              <w:tabs>
                <w:tab w:val="center" w:pos="2466"/>
              </w:tabs>
            </w:pPr>
            <w:sdt>
              <w:sdtPr>
                <w:id w:val="-1898892107"/>
                <w14:checkbox>
                  <w14:checked w14:val="0"/>
                  <w14:checkedState w14:val="2612" w14:font="MS Gothic"/>
                  <w14:uncheckedState w14:val="2610" w14:font="MS Gothic"/>
                </w14:checkbox>
              </w:sdtPr>
              <w:sdtEndPr/>
              <w:sdtContent>
                <w:r w:rsidR="008E3523">
                  <w:rPr>
                    <w:rFonts w:ascii="MS Gothic" w:eastAsia="MS Gothic" w:hAnsi="MS Gothic" w:hint="eastAsia"/>
                  </w:rPr>
                  <w:t>☐</w:t>
                </w:r>
              </w:sdtContent>
            </w:sdt>
            <w:r w:rsidR="008E3523">
              <w:t xml:space="preserve">  </w:t>
            </w:r>
            <w:r w:rsidR="00C47826">
              <w:t xml:space="preserve"> </w:t>
            </w:r>
            <w:r w:rsidR="008E3523">
              <w:t>Other skill</w:t>
            </w:r>
            <w:r w:rsidR="00C47826">
              <w:t>,</w:t>
            </w:r>
            <w:r w:rsidR="008E3523">
              <w:t xml:space="preserve"> program</w:t>
            </w:r>
            <w:r w:rsidR="00C47826">
              <w:t>, or donation</w:t>
            </w:r>
            <w:r w:rsidR="008E3523">
              <w:t xml:space="preserve"> you would like to bring to the CAC: </w:t>
            </w:r>
          </w:p>
          <w:p w:rsidR="008E3523" w:rsidRDefault="000B7660" w:rsidP="000B7660">
            <w:pPr>
              <w:tabs>
                <w:tab w:val="center" w:pos="2466"/>
              </w:tabs>
            </w:pPr>
            <w:r>
              <w:t xml:space="preserve">    </w:t>
            </w:r>
            <w:r w:rsidR="00C47826">
              <w:t xml:space="preserve"> </w:t>
            </w:r>
            <w:r>
              <w:t xml:space="preserve"> </w:t>
            </w:r>
            <w:r w:rsidR="008E3523">
              <w:t>Specify</w:t>
            </w:r>
            <w:r>
              <w:t>:</w:t>
            </w:r>
          </w:p>
        </w:tc>
      </w:tr>
    </w:tbl>
    <w:p w:rsidR="00330050" w:rsidRDefault="008E3523" w:rsidP="00330050">
      <w:pPr>
        <w:pStyle w:val="Heading2"/>
      </w:pPr>
      <w:r>
        <w:t>Availability</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090"/>
      </w:tblGrid>
      <w:tr w:rsidR="00051BCC" w:rsidRPr="005114CE" w:rsidTr="00780D87">
        <w:trPr>
          <w:trHeight w:val="360"/>
        </w:trPr>
        <w:tc>
          <w:tcPr>
            <w:tcW w:w="10080" w:type="dxa"/>
            <w:vAlign w:val="bottom"/>
          </w:tcPr>
          <w:p w:rsidR="00051BCC" w:rsidRPr="009C220D" w:rsidRDefault="00051BCC" w:rsidP="00A211B2">
            <w:pPr>
              <w:pStyle w:val="FieldText"/>
            </w:pPr>
            <w:r>
              <w:t xml:space="preserve">When are you interested in volunteering?   </w:t>
            </w:r>
          </w:p>
        </w:tc>
      </w:tr>
      <w:tr w:rsidR="00051BCC" w:rsidRPr="005114CE" w:rsidTr="00780D87">
        <w:trPr>
          <w:trHeight w:val="360"/>
        </w:trPr>
        <w:tc>
          <w:tcPr>
            <w:tcW w:w="10080" w:type="dxa"/>
            <w:vAlign w:val="bottom"/>
          </w:tcPr>
          <w:p w:rsidR="00051BCC" w:rsidRPr="009C220D" w:rsidRDefault="00051BCC" w:rsidP="00051BCC">
            <w:r w:rsidRPr="005114CE">
              <w:t>:</w:t>
            </w:r>
            <w:sdt>
              <w:sdtPr>
                <w:id w:val="628595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on a regular basis               </w:t>
            </w:r>
            <w:sdt>
              <w:sdtPr>
                <w:id w:val="-16492741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occasionally as you</w:t>
            </w:r>
            <w:r w:rsidR="00271E40">
              <w:t>r</w:t>
            </w:r>
            <w:r>
              <w:t xml:space="preserve"> schedule permits</w:t>
            </w:r>
          </w:p>
        </w:tc>
      </w:tr>
      <w:tr w:rsidR="00051BCC" w:rsidRPr="005114CE" w:rsidTr="00780D87">
        <w:trPr>
          <w:trHeight w:val="360"/>
        </w:trPr>
        <w:tc>
          <w:tcPr>
            <w:tcW w:w="10080" w:type="dxa"/>
            <w:vAlign w:val="bottom"/>
          </w:tcPr>
          <w:p w:rsidR="00051BCC" w:rsidRDefault="00051BCC" w:rsidP="00D55AFA">
            <w:pPr>
              <w:pStyle w:val="FieldText"/>
              <w:rPr>
                <w:b w:val="0"/>
              </w:rPr>
            </w:pPr>
            <w:r>
              <w:rPr>
                <w:b w:val="0"/>
              </w:rPr>
              <w:t xml:space="preserve">If regularly, what days and times are you interested in?   </w:t>
            </w:r>
          </w:p>
          <w:p w:rsidR="00051BCC" w:rsidRDefault="00051BCC" w:rsidP="00D55AFA">
            <w:pPr>
              <w:pStyle w:val="FieldText"/>
              <w:rPr>
                <w:b w:val="0"/>
              </w:rPr>
            </w:pPr>
          </w:p>
          <w:p w:rsidR="00051BCC" w:rsidRPr="00051BCC" w:rsidRDefault="00051BCC" w:rsidP="00D55AFA">
            <w:pPr>
              <w:pStyle w:val="FieldText"/>
              <w:rPr>
                <w:b w:val="0"/>
              </w:rPr>
            </w:pPr>
          </w:p>
        </w:tc>
      </w:tr>
    </w:tbl>
    <w:p w:rsidR="00051BCC" w:rsidRDefault="00051BCC" w:rsidP="00051BCC"/>
    <w:p w:rsidR="00F05E0F" w:rsidRDefault="00051BCC" w:rsidP="00F05E0F">
      <w:pPr>
        <w:pStyle w:val="Heading2"/>
      </w:pPr>
      <w:r>
        <w:t>OTHER VOLUNTEER EXPERIENCE</w:t>
      </w:r>
    </w:p>
    <w:p w:rsidR="00F05E0F" w:rsidRDefault="00F05E0F" w:rsidP="00F05E0F"/>
    <w:tbl>
      <w:tblPr>
        <w:tblStyle w:val="TableGrid"/>
        <w:tblW w:w="0" w:type="auto"/>
        <w:tblLook w:val="04A0" w:firstRow="1" w:lastRow="0" w:firstColumn="1" w:lastColumn="0" w:noHBand="0" w:noVBand="1"/>
      </w:tblPr>
      <w:tblGrid>
        <w:gridCol w:w="4518"/>
        <w:gridCol w:w="2880"/>
        <w:gridCol w:w="2898"/>
      </w:tblGrid>
      <w:tr w:rsidR="00051BCC" w:rsidTr="008434F0">
        <w:trPr>
          <w:trHeight w:val="432"/>
        </w:trPr>
        <w:tc>
          <w:tcPr>
            <w:tcW w:w="7398" w:type="dxa"/>
            <w:gridSpan w:val="2"/>
          </w:tcPr>
          <w:p w:rsidR="00051BCC" w:rsidRDefault="00051BCC" w:rsidP="00F05E0F">
            <w:r>
              <w:t>Name of organization</w:t>
            </w:r>
            <w:r w:rsidR="008434F0">
              <w:t>:</w:t>
            </w:r>
          </w:p>
        </w:tc>
        <w:tc>
          <w:tcPr>
            <w:tcW w:w="2898" w:type="dxa"/>
          </w:tcPr>
          <w:p w:rsidR="00051BCC" w:rsidRDefault="00051BCC" w:rsidP="00F05E0F">
            <w:r w:rsidRPr="00051BCC">
              <w:t>Dates</w:t>
            </w:r>
            <w:r w:rsidR="008434F0">
              <w:t>:</w:t>
            </w:r>
          </w:p>
        </w:tc>
      </w:tr>
      <w:tr w:rsidR="00051BCC" w:rsidTr="008434F0">
        <w:trPr>
          <w:trHeight w:val="432"/>
        </w:trPr>
        <w:tc>
          <w:tcPr>
            <w:tcW w:w="4518" w:type="dxa"/>
          </w:tcPr>
          <w:p w:rsidR="00051BCC" w:rsidRDefault="008434F0" w:rsidP="00F05E0F">
            <w:r>
              <w:t>Contact Person:</w:t>
            </w:r>
          </w:p>
        </w:tc>
        <w:tc>
          <w:tcPr>
            <w:tcW w:w="2880" w:type="dxa"/>
          </w:tcPr>
          <w:p w:rsidR="00051BCC" w:rsidRDefault="008434F0" w:rsidP="00F05E0F">
            <w:r>
              <w:t>Phone:</w:t>
            </w:r>
          </w:p>
        </w:tc>
        <w:tc>
          <w:tcPr>
            <w:tcW w:w="2898" w:type="dxa"/>
          </w:tcPr>
          <w:p w:rsidR="00051BCC" w:rsidRDefault="008434F0" w:rsidP="00F05E0F">
            <w:r>
              <w:t>May we contact: Yes / No</w:t>
            </w:r>
          </w:p>
        </w:tc>
      </w:tr>
      <w:tr w:rsidR="008434F0" w:rsidTr="008434F0">
        <w:trPr>
          <w:trHeight w:val="432"/>
        </w:trPr>
        <w:tc>
          <w:tcPr>
            <w:tcW w:w="7398" w:type="dxa"/>
            <w:gridSpan w:val="2"/>
          </w:tcPr>
          <w:p w:rsidR="008434F0" w:rsidRDefault="008434F0" w:rsidP="00931EFE">
            <w:r>
              <w:t>Name of organization:</w:t>
            </w:r>
          </w:p>
        </w:tc>
        <w:tc>
          <w:tcPr>
            <w:tcW w:w="2898" w:type="dxa"/>
          </w:tcPr>
          <w:p w:rsidR="008434F0" w:rsidRDefault="008434F0" w:rsidP="00931EFE">
            <w:r w:rsidRPr="00051BCC">
              <w:t>Dates</w:t>
            </w:r>
            <w:r>
              <w:t>:</w:t>
            </w:r>
          </w:p>
        </w:tc>
      </w:tr>
      <w:tr w:rsidR="008434F0" w:rsidTr="008434F0">
        <w:trPr>
          <w:trHeight w:val="432"/>
        </w:trPr>
        <w:tc>
          <w:tcPr>
            <w:tcW w:w="4518" w:type="dxa"/>
          </w:tcPr>
          <w:p w:rsidR="008434F0" w:rsidRDefault="008434F0" w:rsidP="00931EFE">
            <w:r>
              <w:t>Contact Person:</w:t>
            </w:r>
          </w:p>
        </w:tc>
        <w:tc>
          <w:tcPr>
            <w:tcW w:w="2880" w:type="dxa"/>
          </w:tcPr>
          <w:p w:rsidR="008434F0" w:rsidRDefault="008434F0" w:rsidP="00931EFE">
            <w:r>
              <w:t>Phone:</w:t>
            </w:r>
          </w:p>
        </w:tc>
        <w:tc>
          <w:tcPr>
            <w:tcW w:w="2898" w:type="dxa"/>
          </w:tcPr>
          <w:p w:rsidR="008434F0" w:rsidRDefault="008434F0" w:rsidP="00931EFE">
            <w:r>
              <w:t>May we contact: Yes / No</w:t>
            </w:r>
          </w:p>
        </w:tc>
      </w:tr>
      <w:tr w:rsidR="008434F0" w:rsidTr="008434F0">
        <w:trPr>
          <w:trHeight w:val="432"/>
        </w:trPr>
        <w:tc>
          <w:tcPr>
            <w:tcW w:w="7398" w:type="dxa"/>
            <w:gridSpan w:val="2"/>
          </w:tcPr>
          <w:p w:rsidR="008434F0" w:rsidRDefault="008434F0" w:rsidP="00931EFE">
            <w:r>
              <w:t>Name of organization:</w:t>
            </w:r>
          </w:p>
        </w:tc>
        <w:tc>
          <w:tcPr>
            <w:tcW w:w="2898" w:type="dxa"/>
          </w:tcPr>
          <w:p w:rsidR="008434F0" w:rsidRDefault="008434F0" w:rsidP="00931EFE">
            <w:r w:rsidRPr="00051BCC">
              <w:t>Dates</w:t>
            </w:r>
            <w:r>
              <w:t>:</w:t>
            </w:r>
          </w:p>
        </w:tc>
      </w:tr>
      <w:tr w:rsidR="008434F0" w:rsidTr="008434F0">
        <w:trPr>
          <w:trHeight w:val="432"/>
        </w:trPr>
        <w:tc>
          <w:tcPr>
            <w:tcW w:w="4518" w:type="dxa"/>
          </w:tcPr>
          <w:p w:rsidR="008434F0" w:rsidRDefault="008434F0" w:rsidP="00931EFE">
            <w:r>
              <w:t>Contact Person:</w:t>
            </w:r>
          </w:p>
        </w:tc>
        <w:tc>
          <w:tcPr>
            <w:tcW w:w="2880" w:type="dxa"/>
          </w:tcPr>
          <w:p w:rsidR="008434F0" w:rsidRDefault="008434F0" w:rsidP="00931EFE">
            <w:r>
              <w:t>Phone:</w:t>
            </w:r>
          </w:p>
        </w:tc>
        <w:tc>
          <w:tcPr>
            <w:tcW w:w="2898" w:type="dxa"/>
          </w:tcPr>
          <w:p w:rsidR="008434F0" w:rsidRDefault="008434F0" w:rsidP="00931EFE">
            <w:r>
              <w:t>May we contact: Yes / No</w:t>
            </w:r>
          </w:p>
        </w:tc>
      </w:tr>
      <w:tr w:rsidR="008434F0" w:rsidTr="008434F0">
        <w:trPr>
          <w:trHeight w:val="432"/>
        </w:trPr>
        <w:tc>
          <w:tcPr>
            <w:tcW w:w="7398" w:type="dxa"/>
            <w:gridSpan w:val="2"/>
          </w:tcPr>
          <w:p w:rsidR="008434F0" w:rsidRDefault="008434F0" w:rsidP="00931EFE">
            <w:r>
              <w:t>Name of organization:</w:t>
            </w:r>
          </w:p>
        </w:tc>
        <w:tc>
          <w:tcPr>
            <w:tcW w:w="2898" w:type="dxa"/>
          </w:tcPr>
          <w:p w:rsidR="008434F0" w:rsidRDefault="008434F0" w:rsidP="00931EFE">
            <w:r w:rsidRPr="00051BCC">
              <w:t>Dates</w:t>
            </w:r>
            <w:r>
              <w:t>:</w:t>
            </w:r>
          </w:p>
        </w:tc>
      </w:tr>
      <w:tr w:rsidR="008434F0" w:rsidTr="008434F0">
        <w:trPr>
          <w:trHeight w:val="432"/>
        </w:trPr>
        <w:tc>
          <w:tcPr>
            <w:tcW w:w="4518" w:type="dxa"/>
          </w:tcPr>
          <w:p w:rsidR="008434F0" w:rsidRDefault="008434F0" w:rsidP="00931EFE">
            <w:r>
              <w:t>Contact Person:</w:t>
            </w:r>
          </w:p>
        </w:tc>
        <w:tc>
          <w:tcPr>
            <w:tcW w:w="2880" w:type="dxa"/>
          </w:tcPr>
          <w:p w:rsidR="008434F0" w:rsidRDefault="008434F0" w:rsidP="00931EFE">
            <w:r>
              <w:t>Phone:</w:t>
            </w:r>
          </w:p>
        </w:tc>
        <w:tc>
          <w:tcPr>
            <w:tcW w:w="2898" w:type="dxa"/>
          </w:tcPr>
          <w:p w:rsidR="008434F0" w:rsidRDefault="008434F0" w:rsidP="00931EFE">
            <w:r>
              <w:t>May we contact: Yes / No</w:t>
            </w:r>
          </w:p>
        </w:tc>
      </w:tr>
      <w:tr w:rsidR="008434F0" w:rsidTr="008434F0">
        <w:trPr>
          <w:trHeight w:val="432"/>
        </w:trPr>
        <w:tc>
          <w:tcPr>
            <w:tcW w:w="7398" w:type="dxa"/>
            <w:gridSpan w:val="2"/>
          </w:tcPr>
          <w:p w:rsidR="008434F0" w:rsidRDefault="008434F0" w:rsidP="00931EFE">
            <w:r>
              <w:t>Name of organization:</w:t>
            </w:r>
          </w:p>
        </w:tc>
        <w:tc>
          <w:tcPr>
            <w:tcW w:w="2898" w:type="dxa"/>
          </w:tcPr>
          <w:p w:rsidR="008434F0" w:rsidRDefault="008434F0" w:rsidP="00931EFE">
            <w:r w:rsidRPr="00051BCC">
              <w:t>Dates</w:t>
            </w:r>
            <w:r>
              <w:t>:</w:t>
            </w:r>
          </w:p>
        </w:tc>
      </w:tr>
      <w:tr w:rsidR="008434F0" w:rsidTr="008434F0">
        <w:trPr>
          <w:trHeight w:val="432"/>
        </w:trPr>
        <w:tc>
          <w:tcPr>
            <w:tcW w:w="4518" w:type="dxa"/>
          </w:tcPr>
          <w:p w:rsidR="008434F0" w:rsidRDefault="008434F0" w:rsidP="00931EFE">
            <w:r>
              <w:t>Contact Person:</w:t>
            </w:r>
          </w:p>
        </w:tc>
        <w:tc>
          <w:tcPr>
            <w:tcW w:w="2880" w:type="dxa"/>
          </w:tcPr>
          <w:p w:rsidR="008434F0" w:rsidRDefault="008434F0" w:rsidP="00931EFE">
            <w:r>
              <w:t>Phone:</w:t>
            </w:r>
          </w:p>
        </w:tc>
        <w:tc>
          <w:tcPr>
            <w:tcW w:w="2898" w:type="dxa"/>
          </w:tcPr>
          <w:p w:rsidR="008434F0" w:rsidRDefault="008434F0" w:rsidP="00931EFE">
            <w:r>
              <w:t>May we contact: Yes / No</w:t>
            </w:r>
          </w:p>
        </w:tc>
      </w:tr>
    </w:tbl>
    <w:p w:rsidR="00F05E0F" w:rsidRDefault="00F05E0F" w:rsidP="00F05E0F"/>
    <w:p w:rsidR="008434F0" w:rsidRDefault="008434F0" w:rsidP="008434F0">
      <w:pPr>
        <w:pStyle w:val="Heading2"/>
      </w:pPr>
      <w:r>
        <w:t>EMERGENCY CONTACT INFORMATION</w:t>
      </w:r>
    </w:p>
    <w:p w:rsidR="008434F0" w:rsidRDefault="008434F0" w:rsidP="00D935F6">
      <w:pPr>
        <w:jc w:val="center"/>
        <w:rPr>
          <w:u w:val="single"/>
        </w:rPr>
      </w:pPr>
    </w:p>
    <w:tbl>
      <w:tblPr>
        <w:tblStyle w:val="TableGrid"/>
        <w:tblW w:w="0" w:type="auto"/>
        <w:tblLook w:val="04A0" w:firstRow="1" w:lastRow="0" w:firstColumn="1" w:lastColumn="0" w:noHBand="0" w:noVBand="1"/>
      </w:tblPr>
      <w:tblGrid>
        <w:gridCol w:w="7398"/>
        <w:gridCol w:w="2898"/>
      </w:tblGrid>
      <w:tr w:rsidR="008434F0" w:rsidTr="008434F0">
        <w:trPr>
          <w:trHeight w:val="432"/>
        </w:trPr>
        <w:tc>
          <w:tcPr>
            <w:tcW w:w="7398" w:type="dxa"/>
          </w:tcPr>
          <w:p w:rsidR="008434F0" w:rsidRPr="008434F0" w:rsidRDefault="008434F0" w:rsidP="008434F0">
            <w:r>
              <w:t>Name:</w:t>
            </w:r>
          </w:p>
        </w:tc>
        <w:tc>
          <w:tcPr>
            <w:tcW w:w="2898" w:type="dxa"/>
          </w:tcPr>
          <w:p w:rsidR="008434F0" w:rsidRPr="008434F0" w:rsidRDefault="008434F0" w:rsidP="008434F0">
            <w:r>
              <w:t>Relationship:</w:t>
            </w:r>
          </w:p>
        </w:tc>
      </w:tr>
      <w:tr w:rsidR="008434F0" w:rsidTr="008434F0">
        <w:trPr>
          <w:trHeight w:val="432"/>
        </w:trPr>
        <w:tc>
          <w:tcPr>
            <w:tcW w:w="7398" w:type="dxa"/>
          </w:tcPr>
          <w:p w:rsidR="008434F0" w:rsidRDefault="008434F0" w:rsidP="008434F0">
            <w:r>
              <w:t>Address:</w:t>
            </w:r>
          </w:p>
        </w:tc>
        <w:tc>
          <w:tcPr>
            <w:tcW w:w="2898" w:type="dxa"/>
          </w:tcPr>
          <w:p w:rsidR="008434F0" w:rsidRDefault="008434F0" w:rsidP="008434F0">
            <w:r>
              <w:t>Phone:</w:t>
            </w:r>
          </w:p>
        </w:tc>
      </w:tr>
    </w:tbl>
    <w:p w:rsidR="008434F0" w:rsidRDefault="008434F0" w:rsidP="008434F0">
      <w:pPr>
        <w:rPr>
          <w:u w:val="single"/>
        </w:rPr>
      </w:pPr>
    </w:p>
    <w:p w:rsidR="000B7660" w:rsidRDefault="000B7660" w:rsidP="008434F0">
      <w:pPr>
        <w:rPr>
          <w:u w:val="single"/>
        </w:rPr>
      </w:pPr>
    </w:p>
    <w:tbl>
      <w:tblPr>
        <w:tblStyle w:val="TableGrid"/>
        <w:tblW w:w="0" w:type="auto"/>
        <w:tblLook w:val="04A0" w:firstRow="1" w:lastRow="0" w:firstColumn="1" w:lastColumn="0" w:noHBand="0" w:noVBand="1"/>
      </w:tblPr>
      <w:tblGrid>
        <w:gridCol w:w="3432"/>
        <w:gridCol w:w="4776"/>
        <w:gridCol w:w="2088"/>
      </w:tblGrid>
      <w:tr w:rsidR="000B7660" w:rsidTr="007C0256">
        <w:trPr>
          <w:trHeight w:val="432"/>
        </w:trPr>
        <w:tc>
          <w:tcPr>
            <w:tcW w:w="10296" w:type="dxa"/>
            <w:gridSpan w:val="3"/>
          </w:tcPr>
          <w:p w:rsidR="000B7660" w:rsidRDefault="000B7660" w:rsidP="008434F0">
            <w:pPr>
              <w:rPr>
                <w:u w:val="single"/>
              </w:rPr>
            </w:pPr>
            <w:r w:rsidRPr="000B7660">
              <w:t xml:space="preserve">Are you currently working, retired, </w:t>
            </w:r>
            <w:proofErr w:type="spellStart"/>
            <w:r w:rsidRPr="000B7660">
              <w:t>etc</w:t>
            </w:r>
            <w:proofErr w:type="spellEnd"/>
            <w:r w:rsidRPr="000B7660">
              <w:t>?</w:t>
            </w:r>
          </w:p>
        </w:tc>
      </w:tr>
      <w:tr w:rsidR="000B7660" w:rsidTr="007C0256">
        <w:trPr>
          <w:trHeight w:val="432"/>
        </w:trPr>
        <w:tc>
          <w:tcPr>
            <w:tcW w:w="10296" w:type="dxa"/>
            <w:gridSpan w:val="3"/>
          </w:tcPr>
          <w:p w:rsidR="000B7660" w:rsidRPr="000B7660" w:rsidRDefault="000B7660" w:rsidP="008434F0">
            <w:r>
              <w:t>If working, Where are you employed?</w:t>
            </w:r>
          </w:p>
        </w:tc>
      </w:tr>
      <w:tr w:rsidR="00BC3480" w:rsidTr="00BC3480">
        <w:trPr>
          <w:trHeight w:val="432"/>
        </w:trPr>
        <w:tc>
          <w:tcPr>
            <w:tcW w:w="3432" w:type="dxa"/>
          </w:tcPr>
          <w:p w:rsidR="00BC3480" w:rsidRDefault="00BC3480" w:rsidP="008434F0">
            <w:r>
              <w:t>Are you currently in school?</w:t>
            </w:r>
          </w:p>
        </w:tc>
        <w:tc>
          <w:tcPr>
            <w:tcW w:w="4776" w:type="dxa"/>
          </w:tcPr>
          <w:p w:rsidR="00BC3480" w:rsidRDefault="00BC3480" w:rsidP="008434F0">
            <w:r>
              <w:t>Name of school?</w:t>
            </w:r>
          </w:p>
        </w:tc>
        <w:tc>
          <w:tcPr>
            <w:tcW w:w="2088" w:type="dxa"/>
          </w:tcPr>
          <w:p w:rsidR="00BC3480" w:rsidRDefault="00BC3480" w:rsidP="008434F0">
            <w:r>
              <w:t>Year?</w:t>
            </w:r>
          </w:p>
        </w:tc>
      </w:tr>
    </w:tbl>
    <w:p w:rsidR="000B7660" w:rsidRDefault="000B7660" w:rsidP="008434F0">
      <w:pPr>
        <w:rPr>
          <w:u w:val="single"/>
        </w:rPr>
      </w:pPr>
    </w:p>
    <w:tbl>
      <w:tblPr>
        <w:tblStyle w:val="TableGrid"/>
        <w:tblW w:w="0" w:type="auto"/>
        <w:tblLook w:val="04A0" w:firstRow="1" w:lastRow="0" w:firstColumn="1" w:lastColumn="0" w:noHBand="0" w:noVBand="1"/>
      </w:tblPr>
      <w:tblGrid>
        <w:gridCol w:w="5508"/>
        <w:gridCol w:w="4788"/>
      </w:tblGrid>
      <w:tr w:rsidR="000B7660" w:rsidTr="000B7660">
        <w:trPr>
          <w:trHeight w:val="432"/>
        </w:trPr>
        <w:tc>
          <w:tcPr>
            <w:tcW w:w="5508" w:type="dxa"/>
          </w:tcPr>
          <w:p w:rsidR="000B7660" w:rsidRDefault="000B7660" w:rsidP="00931EFE">
            <w:pPr>
              <w:rPr>
                <w:u w:val="single"/>
              </w:rPr>
            </w:pPr>
            <w:r>
              <w:t>Are there any medical conditions that you would like us to be aware of</w:t>
            </w:r>
            <w:r w:rsidRPr="000B7660">
              <w:t>?</w:t>
            </w:r>
          </w:p>
        </w:tc>
        <w:tc>
          <w:tcPr>
            <w:tcW w:w="4788" w:type="dxa"/>
          </w:tcPr>
          <w:p w:rsidR="000B7660" w:rsidRPr="000B7660" w:rsidRDefault="00232231" w:rsidP="00931EFE">
            <w:sdt>
              <w:sdtPr>
                <w:rPr>
                  <w:u w:val="single"/>
                </w:rPr>
                <w:id w:val="479742817"/>
                <w14:checkbox>
                  <w14:checked w14:val="0"/>
                  <w14:checkedState w14:val="2612" w14:font="MS Gothic"/>
                  <w14:uncheckedState w14:val="2610" w14:font="MS Gothic"/>
                </w14:checkbox>
              </w:sdtPr>
              <w:sdtEndPr/>
              <w:sdtContent>
                <w:r w:rsidR="000B7660">
                  <w:rPr>
                    <w:rFonts w:ascii="MS Gothic" w:eastAsia="MS Gothic" w:hAnsi="MS Gothic" w:hint="eastAsia"/>
                    <w:u w:val="single"/>
                  </w:rPr>
                  <w:t>☐</w:t>
                </w:r>
              </w:sdtContent>
            </w:sdt>
            <w:r w:rsidR="000B7660">
              <w:t xml:space="preserve">  Yes     </w:t>
            </w:r>
            <w:sdt>
              <w:sdtPr>
                <w:id w:val="-1039510197"/>
                <w14:checkbox>
                  <w14:checked w14:val="0"/>
                  <w14:checkedState w14:val="2612" w14:font="MS Gothic"/>
                  <w14:uncheckedState w14:val="2610" w14:font="MS Gothic"/>
                </w14:checkbox>
              </w:sdtPr>
              <w:sdtEndPr/>
              <w:sdtContent>
                <w:r w:rsidR="000B7660">
                  <w:rPr>
                    <w:rFonts w:ascii="MS Gothic" w:eastAsia="MS Gothic" w:hAnsi="MS Gothic" w:hint="eastAsia"/>
                  </w:rPr>
                  <w:t>☐</w:t>
                </w:r>
              </w:sdtContent>
            </w:sdt>
            <w:r w:rsidR="000B7660">
              <w:t xml:space="preserve">  No</w:t>
            </w:r>
          </w:p>
        </w:tc>
      </w:tr>
      <w:tr w:rsidR="000B7660" w:rsidTr="00931EFE">
        <w:trPr>
          <w:trHeight w:val="432"/>
        </w:trPr>
        <w:tc>
          <w:tcPr>
            <w:tcW w:w="10296" w:type="dxa"/>
            <w:gridSpan w:val="2"/>
          </w:tcPr>
          <w:p w:rsidR="000B7660" w:rsidRDefault="000B7660" w:rsidP="000B7660">
            <w:r>
              <w:t>If yes, briefly explain and include any special accommodations you would need to volunteer at the center:</w:t>
            </w:r>
          </w:p>
          <w:p w:rsidR="000B7660" w:rsidRDefault="000B7660" w:rsidP="000B7660"/>
          <w:p w:rsidR="000B7660" w:rsidRDefault="000B7660" w:rsidP="000B7660"/>
          <w:p w:rsidR="000B7660" w:rsidRDefault="000B7660" w:rsidP="000B7660"/>
          <w:p w:rsidR="000B7660" w:rsidRDefault="000B7660" w:rsidP="000B7660"/>
          <w:p w:rsidR="000B7660" w:rsidRPr="000B7660" w:rsidRDefault="000B7660" w:rsidP="000B7660"/>
        </w:tc>
      </w:tr>
    </w:tbl>
    <w:p w:rsidR="008434F0" w:rsidRPr="000B7660" w:rsidRDefault="008434F0" w:rsidP="000B7660"/>
    <w:p w:rsidR="000B7660" w:rsidRDefault="000B7660" w:rsidP="00D935F6">
      <w:pPr>
        <w:jc w:val="center"/>
        <w:rPr>
          <w:u w:val="single"/>
        </w:rPr>
      </w:pPr>
    </w:p>
    <w:p w:rsidR="000B7660" w:rsidRDefault="000B7660" w:rsidP="00D935F6">
      <w:pPr>
        <w:jc w:val="center"/>
        <w:rPr>
          <w:u w:val="single"/>
        </w:rPr>
      </w:pPr>
    </w:p>
    <w:p w:rsidR="000B7660" w:rsidRDefault="000B7660" w:rsidP="00D935F6">
      <w:pPr>
        <w:jc w:val="center"/>
        <w:rPr>
          <w:u w:val="single"/>
        </w:rPr>
      </w:pPr>
    </w:p>
    <w:p w:rsidR="000B7660" w:rsidRDefault="000B7660" w:rsidP="00D935F6">
      <w:pPr>
        <w:jc w:val="center"/>
        <w:rPr>
          <w:u w:val="single"/>
        </w:rPr>
      </w:pPr>
    </w:p>
    <w:p w:rsidR="000B7660" w:rsidRDefault="000B7660" w:rsidP="00D935F6">
      <w:pPr>
        <w:jc w:val="center"/>
        <w:rPr>
          <w:u w:val="single"/>
        </w:rPr>
      </w:pPr>
    </w:p>
    <w:p w:rsidR="000B7660" w:rsidRDefault="000B7660" w:rsidP="00D935F6">
      <w:pPr>
        <w:jc w:val="center"/>
        <w:rPr>
          <w:u w:val="single"/>
        </w:rPr>
      </w:pPr>
    </w:p>
    <w:p w:rsidR="000B7660" w:rsidRDefault="000B7660" w:rsidP="00D935F6">
      <w:pPr>
        <w:jc w:val="center"/>
        <w:rPr>
          <w:u w:val="single"/>
        </w:rPr>
      </w:pPr>
    </w:p>
    <w:p w:rsidR="000B7660" w:rsidRDefault="000B7660" w:rsidP="00D935F6">
      <w:pPr>
        <w:jc w:val="center"/>
        <w:rPr>
          <w:u w:val="single"/>
        </w:rPr>
      </w:pPr>
    </w:p>
    <w:p w:rsidR="000B7660" w:rsidRDefault="000B7660" w:rsidP="00D935F6">
      <w:pPr>
        <w:jc w:val="center"/>
        <w:rPr>
          <w:u w:val="single"/>
        </w:rPr>
      </w:pPr>
    </w:p>
    <w:p w:rsidR="000B7660" w:rsidRDefault="000B7660" w:rsidP="00D935F6">
      <w:pPr>
        <w:jc w:val="center"/>
        <w:rPr>
          <w:u w:val="single"/>
        </w:rPr>
      </w:pPr>
    </w:p>
    <w:p w:rsidR="000B7660" w:rsidRDefault="000B7660" w:rsidP="00D935F6">
      <w:pPr>
        <w:jc w:val="center"/>
        <w:rPr>
          <w:u w:val="single"/>
        </w:rPr>
      </w:pPr>
    </w:p>
    <w:p w:rsidR="00DA13B4" w:rsidRDefault="00D935F6" w:rsidP="00D935F6">
      <w:pPr>
        <w:jc w:val="center"/>
        <w:rPr>
          <w:u w:val="single"/>
        </w:rPr>
      </w:pPr>
      <w:r>
        <w:rPr>
          <w:u w:val="single"/>
        </w:rPr>
        <w:lastRenderedPageBreak/>
        <w:t>Statement of Understanding</w:t>
      </w:r>
    </w:p>
    <w:p w:rsidR="00D935F6" w:rsidRDefault="00D935F6" w:rsidP="00D935F6">
      <w:pPr>
        <w:jc w:val="center"/>
        <w:rPr>
          <w:u w:val="single"/>
        </w:rPr>
      </w:pPr>
    </w:p>
    <w:p w:rsidR="00D935F6" w:rsidRPr="00FA4DFC" w:rsidRDefault="00D935F6" w:rsidP="00D935F6">
      <w:pPr>
        <w:rPr>
          <w:b/>
          <w:i/>
        </w:rPr>
      </w:pPr>
      <w:r w:rsidRPr="00FA4DFC">
        <w:rPr>
          <w:b/>
          <w:i/>
        </w:rPr>
        <w:t>I understand that I will be subject to fingerprinting as part of a criminal background check that will be completed as part of this application process and may be conducted annually thereafter while employed at Deirdre’s House.  I grant permission to Deirdre’s House to contact the references I have provided and other persons deemed necessary.  I understand that Deirdre’s House may also conduct a check of my driving record through the New Jersey Motor Vehicle Commission as part of the application procedure. Deirdre’s House reserves the right to deny acceptance of any applicant without stating a reason.  All information provided on this application is accurate to the best of my knowledge and remains the sole, confidential property of Deirdre’s House.</w:t>
      </w:r>
    </w:p>
    <w:p w:rsidR="00D935F6" w:rsidRPr="00FA4DFC" w:rsidRDefault="00D935F6" w:rsidP="00D935F6">
      <w:pPr>
        <w:rPr>
          <w:b/>
          <w:i/>
        </w:rPr>
      </w:pPr>
    </w:p>
    <w:p w:rsidR="00D935F6" w:rsidRPr="00FA4DFC" w:rsidRDefault="00D935F6" w:rsidP="00D935F6">
      <w:pPr>
        <w:rPr>
          <w:b/>
          <w:i/>
        </w:rPr>
      </w:pPr>
      <w:r w:rsidRPr="00FA4DFC">
        <w:rPr>
          <w:b/>
          <w:i/>
        </w:rPr>
        <w:t>I hereby swear that the above information is true and valid to the best of my knowledge.  I understand that any falsification of the above information may result in termination of my position with Deirdre’s House.</w:t>
      </w:r>
    </w:p>
    <w:p w:rsidR="00D935F6" w:rsidRPr="00FA4DFC" w:rsidRDefault="00D935F6" w:rsidP="00D935F6">
      <w:pPr>
        <w:rPr>
          <w:b/>
          <w:i/>
        </w:rPr>
      </w:pPr>
    </w:p>
    <w:p w:rsidR="00D935F6" w:rsidRDefault="00D935F6" w:rsidP="00D935F6"/>
    <w:p w:rsidR="00D935F6" w:rsidRDefault="00D935F6" w:rsidP="00D935F6"/>
    <w:p w:rsidR="00D935F6" w:rsidRDefault="00D935F6" w:rsidP="00D935F6">
      <w:r>
        <w:t>Signature of applicant</w:t>
      </w:r>
      <w:r w:rsidR="000B7660">
        <w:t>::</w:t>
      </w:r>
      <w:r>
        <w:t>___________________________</w:t>
      </w:r>
      <w:r w:rsidR="00FA4DFC">
        <w:t>__________</w:t>
      </w:r>
      <w:r w:rsidR="008727E0">
        <w:tab/>
      </w:r>
      <w:r w:rsidR="008727E0">
        <w:tab/>
        <w:t>Date: ______________________</w:t>
      </w:r>
      <w:r w:rsidR="00FA4DFC">
        <w:tab/>
      </w:r>
      <w:r w:rsidR="00FA4DFC">
        <w:tab/>
      </w:r>
      <w:r w:rsidR="00FA4DFC">
        <w:tab/>
      </w:r>
    </w:p>
    <w:p w:rsidR="00FA4DFC" w:rsidRDefault="00FA4DFC" w:rsidP="00D935F6"/>
    <w:p w:rsidR="00FA4DFC" w:rsidRDefault="00FA4DFC" w:rsidP="00D935F6"/>
    <w:p w:rsidR="008727E0" w:rsidRDefault="008727E0" w:rsidP="00D935F6"/>
    <w:p w:rsidR="008727E0" w:rsidRDefault="008727E0" w:rsidP="00D935F6"/>
    <w:p w:rsidR="00FA4DFC" w:rsidRDefault="000B7660" w:rsidP="00D935F6">
      <w:r>
        <w:t>Thank you for your interest in volunteering at Deirdre’s House!</w:t>
      </w:r>
    </w:p>
    <w:p w:rsidR="000B7660" w:rsidRDefault="000B7660" w:rsidP="00D935F6"/>
    <w:p w:rsidR="000B7660" w:rsidRDefault="000B7660" w:rsidP="00D935F6">
      <w:r>
        <w:t>Please return the completed application via mail, email, or fax to:</w:t>
      </w:r>
    </w:p>
    <w:p w:rsidR="00482E8D" w:rsidRDefault="00482E8D" w:rsidP="00D935F6"/>
    <w:p w:rsidR="000B7660" w:rsidRDefault="00AC5405" w:rsidP="00D935F6">
      <w:r>
        <w:t>Jaime Kaiser</w:t>
      </w:r>
      <w:bookmarkStart w:id="2" w:name="_GoBack"/>
      <w:bookmarkEnd w:id="2"/>
    </w:p>
    <w:p w:rsidR="000B7660" w:rsidRDefault="00AC5405" w:rsidP="00D935F6">
      <w:r>
        <w:t>Child Advocate</w:t>
      </w:r>
    </w:p>
    <w:p w:rsidR="000B7660" w:rsidRDefault="000B7660" w:rsidP="00D935F6">
      <w:r>
        <w:t>Deirdre’s House</w:t>
      </w:r>
    </w:p>
    <w:p w:rsidR="000B7660" w:rsidRDefault="000B7660" w:rsidP="00D935F6">
      <w:r>
        <w:t>8 Court Street</w:t>
      </w:r>
    </w:p>
    <w:p w:rsidR="000B7660" w:rsidRDefault="000B7660" w:rsidP="00D935F6">
      <w:r>
        <w:t>Morristown, NJ 07960</w:t>
      </w:r>
    </w:p>
    <w:p w:rsidR="00AC5405" w:rsidRDefault="000B7660" w:rsidP="00D935F6">
      <w:r>
        <w:t>Email:</w:t>
      </w:r>
      <w:r w:rsidR="00AC5405">
        <w:t xml:space="preserve"> jaime@dobcac.org</w:t>
      </w:r>
      <w:r>
        <w:t xml:space="preserve"> </w:t>
      </w:r>
    </w:p>
    <w:p w:rsidR="000B7660" w:rsidRDefault="000B7660" w:rsidP="00D935F6">
      <w:r>
        <w:t>Fax: 973-829-8683</w:t>
      </w:r>
    </w:p>
    <w:sectPr w:rsidR="000B7660" w:rsidSect="00856C35">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E38" w:rsidRDefault="00B12E38" w:rsidP="00176E67">
      <w:r>
        <w:separator/>
      </w:r>
    </w:p>
  </w:endnote>
  <w:endnote w:type="continuationSeparator" w:id="0">
    <w:p w:rsidR="00B12E38" w:rsidRDefault="00B12E3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4C" w:rsidRDefault="00181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67" w:rsidRDefault="00C62BE0" w:rsidP="00345C80">
    <w:pPr>
      <w:pStyle w:val="Footer"/>
    </w:pPr>
    <w:r>
      <w:t>Rev 06/20</w:t>
    </w:r>
    <w:r w:rsidR="00F844BB">
      <w:t>/2017</w:t>
    </w:r>
    <w:r w:rsidR="00345C80">
      <w:tab/>
    </w:r>
    <w:r w:rsidR="00345C80">
      <w:tab/>
    </w:r>
    <w:r w:rsidR="00345C80">
      <w:tab/>
    </w:r>
    <w:r w:rsidR="00345C80">
      <w:tab/>
    </w:r>
    <w:r w:rsidR="00345C80">
      <w:tab/>
    </w:r>
    <w:r w:rsidR="00345C80">
      <w:tab/>
    </w:r>
    <w:r w:rsidR="00345C80">
      <w:tab/>
    </w:r>
    <w:r w:rsidR="00345C80">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4C" w:rsidRDefault="00181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E38" w:rsidRDefault="00B12E38" w:rsidP="00176E67">
      <w:r>
        <w:separator/>
      </w:r>
    </w:p>
  </w:footnote>
  <w:footnote w:type="continuationSeparator" w:id="0">
    <w:p w:rsidR="00B12E38" w:rsidRDefault="00B12E38"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4C" w:rsidRDefault="00181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80" w:rsidRPr="00345C80" w:rsidRDefault="00345C80" w:rsidP="00345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A4C" w:rsidRDefault="00181A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03"/>
    <w:rsid w:val="00006C63"/>
    <w:rsid w:val="000071F7"/>
    <w:rsid w:val="00010B00"/>
    <w:rsid w:val="0002798A"/>
    <w:rsid w:val="00051BCC"/>
    <w:rsid w:val="00083002"/>
    <w:rsid w:val="00087B85"/>
    <w:rsid w:val="00091152"/>
    <w:rsid w:val="000A01F1"/>
    <w:rsid w:val="000B7660"/>
    <w:rsid w:val="000C1163"/>
    <w:rsid w:val="000C797A"/>
    <w:rsid w:val="000D2539"/>
    <w:rsid w:val="000D2BB8"/>
    <w:rsid w:val="000F2DF4"/>
    <w:rsid w:val="000F6783"/>
    <w:rsid w:val="00120C95"/>
    <w:rsid w:val="0014663E"/>
    <w:rsid w:val="00176E67"/>
    <w:rsid w:val="00180664"/>
    <w:rsid w:val="00181A4C"/>
    <w:rsid w:val="001903F7"/>
    <w:rsid w:val="0019395E"/>
    <w:rsid w:val="001D6B76"/>
    <w:rsid w:val="00211828"/>
    <w:rsid w:val="00232231"/>
    <w:rsid w:val="00250014"/>
    <w:rsid w:val="00271E40"/>
    <w:rsid w:val="00273B08"/>
    <w:rsid w:val="00275BB5"/>
    <w:rsid w:val="00286F6A"/>
    <w:rsid w:val="00291C8C"/>
    <w:rsid w:val="002A1ECE"/>
    <w:rsid w:val="002A2510"/>
    <w:rsid w:val="002A6FA9"/>
    <w:rsid w:val="002B4D1D"/>
    <w:rsid w:val="002C10B1"/>
    <w:rsid w:val="002D222A"/>
    <w:rsid w:val="003076FD"/>
    <w:rsid w:val="00317005"/>
    <w:rsid w:val="00330050"/>
    <w:rsid w:val="00335259"/>
    <w:rsid w:val="00345C80"/>
    <w:rsid w:val="003929F1"/>
    <w:rsid w:val="003A1B63"/>
    <w:rsid w:val="003A41A1"/>
    <w:rsid w:val="003B2326"/>
    <w:rsid w:val="003B431E"/>
    <w:rsid w:val="003F0C07"/>
    <w:rsid w:val="00400251"/>
    <w:rsid w:val="00403E03"/>
    <w:rsid w:val="00437ED0"/>
    <w:rsid w:val="00440CD8"/>
    <w:rsid w:val="00443837"/>
    <w:rsid w:val="00447DAA"/>
    <w:rsid w:val="00450F66"/>
    <w:rsid w:val="00461739"/>
    <w:rsid w:val="00467865"/>
    <w:rsid w:val="00482E8D"/>
    <w:rsid w:val="0048685F"/>
    <w:rsid w:val="00490804"/>
    <w:rsid w:val="004A1437"/>
    <w:rsid w:val="004A4198"/>
    <w:rsid w:val="004A54EA"/>
    <w:rsid w:val="004B0578"/>
    <w:rsid w:val="004B3797"/>
    <w:rsid w:val="004E34C6"/>
    <w:rsid w:val="004F62AD"/>
    <w:rsid w:val="00501AE8"/>
    <w:rsid w:val="00504B65"/>
    <w:rsid w:val="005114CE"/>
    <w:rsid w:val="00520C68"/>
    <w:rsid w:val="0052122B"/>
    <w:rsid w:val="005557F6"/>
    <w:rsid w:val="00563778"/>
    <w:rsid w:val="005B357E"/>
    <w:rsid w:val="005B4AE2"/>
    <w:rsid w:val="005E63CC"/>
    <w:rsid w:val="005F6E87"/>
    <w:rsid w:val="00607FED"/>
    <w:rsid w:val="00613129"/>
    <w:rsid w:val="00617C65"/>
    <w:rsid w:val="0063459A"/>
    <w:rsid w:val="0066126B"/>
    <w:rsid w:val="00682C69"/>
    <w:rsid w:val="006B7B97"/>
    <w:rsid w:val="006D2635"/>
    <w:rsid w:val="006D779C"/>
    <w:rsid w:val="006E4F63"/>
    <w:rsid w:val="006E729E"/>
    <w:rsid w:val="00722A00"/>
    <w:rsid w:val="00724FA4"/>
    <w:rsid w:val="007325A9"/>
    <w:rsid w:val="0075451A"/>
    <w:rsid w:val="007602AC"/>
    <w:rsid w:val="00774B67"/>
    <w:rsid w:val="00780D87"/>
    <w:rsid w:val="00786E50"/>
    <w:rsid w:val="00793AC6"/>
    <w:rsid w:val="007A71DE"/>
    <w:rsid w:val="007B199B"/>
    <w:rsid w:val="007B6119"/>
    <w:rsid w:val="007C1DA0"/>
    <w:rsid w:val="007C71B8"/>
    <w:rsid w:val="007C7934"/>
    <w:rsid w:val="007E2A15"/>
    <w:rsid w:val="007E56C4"/>
    <w:rsid w:val="007F3D5B"/>
    <w:rsid w:val="008107D6"/>
    <w:rsid w:val="00841645"/>
    <w:rsid w:val="008434F0"/>
    <w:rsid w:val="00852EC6"/>
    <w:rsid w:val="00856C35"/>
    <w:rsid w:val="00871876"/>
    <w:rsid w:val="008727E0"/>
    <w:rsid w:val="008753A7"/>
    <w:rsid w:val="0088782D"/>
    <w:rsid w:val="008B7081"/>
    <w:rsid w:val="008D7A67"/>
    <w:rsid w:val="008E3523"/>
    <w:rsid w:val="008F2F8A"/>
    <w:rsid w:val="008F5BCD"/>
    <w:rsid w:val="00902964"/>
    <w:rsid w:val="00920507"/>
    <w:rsid w:val="009212C2"/>
    <w:rsid w:val="00933455"/>
    <w:rsid w:val="0094790F"/>
    <w:rsid w:val="00966B90"/>
    <w:rsid w:val="009737B7"/>
    <w:rsid w:val="009802C4"/>
    <w:rsid w:val="009976D9"/>
    <w:rsid w:val="00997A3E"/>
    <w:rsid w:val="009A12D5"/>
    <w:rsid w:val="009A4EA3"/>
    <w:rsid w:val="009A55DC"/>
    <w:rsid w:val="009C220D"/>
    <w:rsid w:val="00A17151"/>
    <w:rsid w:val="00A211B2"/>
    <w:rsid w:val="00A2727E"/>
    <w:rsid w:val="00A35524"/>
    <w:rsid w:val="00A60C9E"/>
    <w:rsid w:val="00A74F99"/>
    <w:rsid w:val="00A82BA3"/>
    <w:rsid w:val="00A94ACC"/>
    <w:rsid w:val="00AA2EA7"/>
    <w:rsid w:val="00AC5405"/>
    <w:rsid w:val="00AD71BD"/>
    <w:rsid w:val="00AE6FA4"/>
    <w:rsid w:val="00B03907"/>
    <w:rsid w:val="00B11811"/>
    <w:rsid w:val="00B12E38"/>
    <w:rsid w:val="00B311E1"/>
    <w:rsid w:val="00B4735C"/>
    <w:rsid w:val="00B579DF"/>
    <w:rsid w:val="00B90EC2"/>
    <w:rsid w:val="00BA268F"/>
    <w:rsid w:val="00BC07E3"/>
    <w:rsid w:val="00BC3480"/>
    <w:rsid w:val="00C079CA"/>
    <w:rsid w:val="00C43AEB"/>
    <w:rsid w:val="00C45FDA"/>
    <w:rsid w:val="00C47826"/>
    <w:rsid w:val="00C5199F"/>
    <w:rsid w:val="00C62BE0"/>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935F6"/>
    <w:rsid w:val="00DA13B4"/>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05E0F"/>
    <w:rsid w:val="00F83033"/>
    <w:rsid w:val="00F844BB"/>
    <w:rsid w:val="00F966AA"/>
    <w:rsid w:val="00FA4DFC"/>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0B76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0B76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79C969CB-573B-4E95-8BCE-59A71112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Laurel Yan</dc:creator>
  <cp:lastModifiedBy>Jaime Kaiser</cp:lastModifiedBy>
  <cp:revision>10</cp:revision>
  <cp:lastPrinted>2017-02-22T15:31:00Z</cp:lastPrinted>
  <dcterms:created xsi:type="dcterms:W3CDTF">2017-06-15T19:04:00Z</dcterms:created>
  <dcterms:modified xsi:type="dcterms:W3CDTF">2017-06-29T13:33:00Z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