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2787" w14:textId="77777777" w:rsidR="000B0D7D" w:rsidRDefault="000B0D7D" w:rsidP="000B0D7D">
      <w:pPr>
        <w:tabs>
          <w:tab w:val="left" w:pos="4560"/>
        </w:tabs>
        <w:ind w:right="-720"/>
        <w:jc w:val="center"/>
        <w:rPr>
          <w:b/>
          <w:sz w:val="28"/>
          <w:szCs w:val="28"/>
        </w:rPr>
      </w:pPr>
      <w:r>
        <w:rPr>
          <w:b/>
          <w:noProof/>
          <w:sz w:val="28"/>
          <w:szCs w:val="28"/>
        </w:rPr>
        <w:drawing>
          <wp:anchor distT="0" distB="0" distL="114300" distR="114300" simplePos="0" relativeHeight="251659264" behindDoc="1" locked="0" layoutInCell="1" allowOverlap="1" wp14:anchorId="19DF45CC" wp14:editId="3A48B070">
            <wp:simplePos x="0" y="0"/>
            <wp:positionH relativeFrom="column">
              <wp:posOffset>1941195</wp:posOffset>
            </wp:positionH>
            <wp:positionV relativeFrom="paragraph">
              <wp:posOffset>1270</wp:posOffset>
            </wp:positionV>
            <wp:extent cx="2505075" cy="904875"/>
            <wp:effectExtent l="0" t="0" r="9525" b="9525"/>
            <wp:wrapTight wrapText="bothSides">
              <wp:wrapPolygon edited="0">
                <wp:start x="0" y="0"/>
                <wp:lineTo x="0" y="21373"/>
                <wp:lineTo x="21518" y="21373"/>
                <wp:lineTo x="21518" y="0"/>
                <wp:lineTo x="0" y="0"/>
              </wp:wrapPolygon>
            </wp:wrapTight>
            <wp:docPr id="3" name="Picture 3" descr="Deirdre's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rdre's Hou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9310D" w14:textId="77777777" w:rsidR="000B0D7D" w:rsidRDefault="000B0D7D" w:rsidP="000B0D7D">
      <w:pPr>
        <w:ind w:right="-720"/>
        <w:jc w:val="center"/>
        <w:rPr>
          <w:b/>
          <w:sz w:val="28"/>
          <w:szCs w:val="28"/>
        </w:rPr>
      </w:pPr>
    </w:p>
    <w:p w14:paraId="7D1B6C60" w14:textId="77777777" w:rsidR="000B0D7D" w:rsidRDefault="000B0D7D" w:rsidP="000B0D7D">
      <w:pPr>
        <w:ind w:right="-720"/>
        <w:jc w:val="center"/>
        <w:rPr>
          <w:b/>
          <w:sz w:val="28"/>
          <w:szCs w:val="28"/>
        </w:rPr>
      </w:pPr>
    </w:p>
    <w:p w14:paraId="2019A8F8" w14:textId="77777777" w:rsidR="000B0D7D" w:rsidRDefault="000B0D7D" w:rsidP="000B0D7D">
      <w:pPr>
        <w:ind w:right="-720"/>
        <w:jc w:val="center"/>
        <w:rPr>
          <w:b/>
          <w:sz w:val="28"/>
          <w:szCs w:val="28"/>
        </w:rPr>
      </w:pPr>
    </w:p>
    <w:p w14:paraId="137402F2" w14:textId="77777777" w:rsidR="000B0D7D" w:rsidRDefault="000B0D7D" w:rsidP="000B0D7D">
      <w:pPr>
        <w:ind w:right="-720"/>
        <w:rPr>
          <w:b/>
          <w:sz w:val="28"/>
          <w:szCs w:val="28"/>
        </w:rPr>
      </w:pPr>
    </w:p>
    <w:p w14:paraId="64A1B103" w14:textId="77777777" w:rsidR="000B0D7D" w:rsidRDefault="000B0D7D" w:rsidP="001C783E">
      <w:pPr>
        <w:ind w:left="-450" w:right="-720"/>
        <w:jc w:val="center"/>
        <w:rPr>
          <w:b/>
          <w:sz w:val="28"/>
          <w:szCs w:val="28"/>
        </w:rPr>
      </w:pPr>
      <w:r>
        <w:rPr>
          <w:b/>
          <w:sz w:val="28"/>
          <w:szCs w:val="28"/>
        </w:rPr>
        <w:t>INTERNSHIP INFORMATION</w:t>
      </w:r>
    </w:p>
    <w:p w14:paraId="2A10BBA6" w14:textId="77777777" w:rsidR="000B0D7D" w:rsidRDefault="000B0D7D" w:rsidP="000B0D7D">
      <w:pPr>
        <w:ind w:right="-720"/>
        <w:jc w:val="center"/>
        <w:rPr>
          <w:b/>
          <w:sz w:val="28"/>
          <w:szCs w:val="28"/>
        </w:rPr>
      </w:pPr>
    </w:p>
    <w:p w14:paraId="5EFB96EF" w14:textId="77777777" w:rsidR="000B0D7D" w:rsidRPr="00E32B86" w:rsidRDefault="000B0D7D" w:rsidP="000B0D7D">
      <w:pPr>
        <w:jc w:val="both"/>
        <w:rPr>
          <w:rFonts w:cstheme="minorHAnsi"/>
          <w:sz w:val="22"/>
          <w:szCs w:val="22"/>
        </w:rPr>
      </w:pPr>
      <w:r w:rsidRPr="00E32B86">
        <w:rPr>
          <w:rFonts w:cstheme="minorHAnsi"/>
          <w:sz w:val="22"/>
          <w:szCs w:val="22"/>
        </w:rPr>
        <w:t xml:space="preserve">We are always looking for talented people interested in furthering their education in the field of children’s issues. The Center accepts college undergraduate students for internships or community service requirements throughout the year. Please read the following information before applying for an internship position with Deirdre's House. </w:t>
      </w:r>
    </w:p>
    <w:p w14:paraId="74DA4189" w14:textId="77777777" w:rsidR="000B0D7D" w:rsidRPr="00E32B86" w:rsidRDefault="000B0D7D" w:rsidP="000B0D7D">
      <w:pPr>
        <w:jc w:val="both"/>
        <w:rPr>
          <w:rFonts w:cstheme="minorHAnsi"/>
          <w:sz w:val="22"/>
          <w:szCs w:val="22"/>
        </w:rPr>
      </w:pPr>
    </w:p>
    <w:p w14:paraId="7411287E"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As of this time, we are not able to offer paid internships or practicums.</w:t>
      </w:r>
    </w:p>
    <w:p w14:paraId="514B5033" w14:textId="77777777" w:rsidR="000B0D7D" w:rsidRPr="00E32B86" w:rsidRDefault="000B0D7D" w:rsidP="000B0D7D">
      <w:pPr>
        <w:jc w:val="both"/>
        <w:rPr>
          <w:rFonts w:cstheme="minorHAnsi"/>
          <w:sz w:val="22"/>
          <w:szCs w:val="22"/>
        </w:rPr>
      </w:pPr>
    </w:p>
    <w:p w14:paraId="51509A0E"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We are not able to offer positions to interns who require a degree level supervision (MSW, etc.)</w:t>
      </w:r>
    </w:p>
    <w:p w14:paraId="1C32E9A6" w14:textId="77777777" w:rsidR="000B0D7D" w:rsidRPr="00E32B86" w:rsidRDefault="000B0D7D" w:rsidP="000B0D7D">
      <w:pPr>
        <w:jc w:val="both"/>
        <w:rPr>
          <w:rFonts w:cstheme="minorHAnsi"/>
          <w:sz w:val="22"/>
          <w:szCs w:val="22"/>
        </w:rPr>
      </w:pPr>
    </w:p>
    <w:p w14:paraId="683A419F"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Interns must undergo a background check and fingerprinting, as well as sign a confidentiality agreement. There will be no exceptions.</w:t>
      </w:r>
    </w:p>
    <w:p w14:paraId="1DF45312" w14:textId="77777777" w:rsidR="000B0D7D" w:rsidRPr="00E32B86" w:rsidRDefault="000B0D7D" w:rsidP="000B0D7D">
      <w:pPr>
        <w:jc w:val="both"/>
        <w:rPr>
          <w:rFonts w:cstheme="minorHAnsi"/>
          <w:sz w:val="22"/>
          <w:szCs w:val="22"/>
        </w:rPr>
      </w:pPr>
    </w:p>
    <w:p w14:paraId="41239901"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Interns will not be able to observe counseling sessions or interviews. This is not only due to legal reasons, but also to protect the privacy and confidentiality of our clients.</w:t>
      </w:r>
    </w:p>
    <w:p w14:paraId="0DB18F70" w14:textId="77777777" w:rsidR="000B0D7D" w:rsidRPr="00E32B86" w:rsidRDefault="000B0D7D" w:rsidP="000B0D7D">
      <w:pPr>
        <w:jc w:val="both"/>
        <w:rPr>
          <w:rFonts w:cstheme="minorHAnsi"/>
          <w:sz w:val="22"/>
          <w:szCs w:val="22"/>
        </w:rPr>
      </w:pPr>
    </w:p>
    <w:p w14:paraId="6FD86785"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Interns assist with general office duties, program management, and volunteer activities. Occasionally you will be invited to attend case related meetings. There are also opportunities for supervised interaction with clients. We will not ask you to do anything we do not do ourselves. While you will not spend all of your time “photocopying”, please be aware that clerical duties are necessary for the everyday operation of the Center and some work in that area will be required.</w:t>
      </w:r>
    </w:p>
    <w:p w14:paraId="5C083D1F" w14:textId="77777777" w:rsidR="000B0D7D" w:rsidRPr="00E32B86" w:rsidRDefault="000B0D7D" w:rsidP="000B0D7D">
      <w:pPr>
        <w:jc w:val="both"/>
        <w:rPr>
          <w:rFonts w:cstheme="minorHAnsi"/>
          <w:sz w:val="22"/>
          <w:szCs w:val="22"/>
        </w:rPr>
      </w:pPr>
    </w:p>
    <w:p w14:paraId="431DA601" w14:textId="77777777" w:rsidR="000B0D7D" w:rsidRPr="00E32B86" w:rsidRDefault="000B0D7D" w:rsidP="000B0D7D">
      <w:pPr>
        <w:numPr>
          <w:ilvl w:val="0"/>
          <w:numId w:val="11"/>
        </w:numPr>
        <w:rPr>
          <w:rFonts w:cstheme="minorHAnsi"/>
          <w:sz w:val="22"/>
          <w:szCs w:val="22"/>
        </w:rPr>
      </w:pPr>
      <w:proofErr w:type="gramStart"/>
      <w:r w:rsidRPr="00E32B86">
        <w:rPr>
          <w:rFonts w:cstheme="minorHAnsi"/>
          <w:sz w:val="22"/>
          <w:szCs w:val="22"/>
        </w:rPr>
        <w:t>In order to</w:t>
      </w:r>
      <w:proofErr w:type="gramEnd"/>
      <w:r w:rsidRPr="00E32B86">
        <w:rPr>
          <w:rFonts w:cstheme="minorHAnsi"/>
          <w:sz w:val="22"/>
          <w:szCs w:val="22"/>
        </w:rPr>
        <w:t xml:space="preserve"> maximize your learning and work experience, we require interns to work at least one full day or two half days a week during Fall and Spring semesters and at least 12 hours per week during Summer semester. We also require you to work no less than 4 hours per day. Intern</w:t>
      </w:r>
      <w:r>
        <w:rPr>
          <w:rFonts w:cstheme="minorHAnsi"/>
          <w:sz w:val="22"/>
          <w:szCs w:val="22"/>
        </w:rPr>
        <w:t xml:space="preserve"> </w:t>
      </w:r>
      <w:r w:rsidRPr="00E32B86">
        <w:rPr>
          <w:rFonts w:cstheme="minorHAnsi"/>
          <w:sz w:val="22"/>
          <w:szCs w:val="22"/>
        </w:rPr>
        <w:t xml:space="preserve">business hours are Monday-Friday from 9:30AM-7:30PM. </w:t>
      </w:r>
    </w:p>
    <w:p w14:paraId="637642BD" w14:textId="77777777" w:rsidR="000B0D7D" w:rsidRPr="00E32B86" w:rsidRDefault="000B0D7D" w:rsidP="000B0D7D">
      <w:pPr>
        <w:jc w:val="both"/>
        <w:rPr>
          <w:rFonts w:cstheme="minorHAnsi"/>
          <w:sz w:val="22"/>
          <w:szCs w:val="22"/>
        </w:rPr>
      </w:pPr>
    </w:p>
    <w:p w14:paraId="4AEB2659" w14:textId="77777777" w:rsidR="000B0D7D" w:rsidRPr="00E32B86" w:rsidRDefault="000B0D7D" w:rsidP="000B0D7D">
      <w:pPr>
        <w:jc w:val="both"/>
        <w:rPr>
          <w:rFonts w:cstheme="minorHAnsi"/>
          <w:sz w:val="22"/>
          <w:szCs w:val="22"/>
        </w:rPr>
      </w:pPr>
    </w:p>
    <w:p w14:paraId="3A2B0E6E" w14:textId="77777777" w:rsidR="000B0D7D" w:rsidRPr="00E32B86" w:rsidRDefault="000B0D7D" w:rsidP="000B0D7D">
      <w:pPr>
        <w:jc w:val="both"/>
        <w:rPr>
          <w:rFonts w:cstheme="minorHAnsi"/>
          <w:sz w:val="22"/>
          <w:szCs w:val="22"/>
        </w:rPr>
      </w:pPr>
      <w:r w:rsidRPr="00E32B86">
        <w:rPr>
          <w:rFonts w:cstheme="minorHAnsi"/>
          <w:sz w:val="22"/>
          <w:szCs w:val="22"/>
        </w:rPr>
        <w:t xml:space="preserve">Upon completing the application forms, please contact </w:t>
      </w:r>
      <w:r w:rsidRPr="00A24484">
        <w:rPr>
          <w:rFonts w:cstheme="minorHAnsi"/>
          <w:b/>
          <w:sz w:val="22"/>
          <w:szCs w:val="22"/>
        </w:rPr>
        <w:t>Jaime Kaiser</w:t>
      </w:r>
      <w:r w:rsidRPr="00E32B86">
        <w:rPr>
          <w:rFonts w:cstheme="minorHAnsi"/>
          <w:sz w:val="22"/>
          <w:szCs w:val="22"/>
        </w:rPr>
        <w:t xml:space="preserve"> at 973-631-5000 or </w:t>
      </w:r>
      <w:hyperlink r:id="rId10" w:history="1">
        <w:r w:rsidRPr="00E32B86">
          <w:rPr>
            <w:rStyle w:val="Hyperlink"/>
            <w:rFonts w:cstheme="minorHAnsi"/>
            <w:sz w:val="22"/>
            <w:szCs w:val="22"/>
          </w:rPr>
          <w:t>jaime@dobcac.org</w:t>
        </w:r>
      </w:hyperlink>
      <w:r w:rsidRPr="00E32B86">
        <w:rPr>
          <w:rFonts w:cstheme="minorHAnsi"/>
          <w:sz w:val="22"/>
          <w:szCs w:val="22"/>
        </w:rPr>
        <w:t xml:space="preserve"> for an interview. Please make sure to have a copy of your internship requirements and available schedule. </w:t>
      </w:r>
    </w:p>
    <w:p w14:paraId="20D57398" w14:textId="77777777" w:rsidR="000B0D7D" w:rsidRPr="00E32B86" w:rsidRDefault="000B0D7D" w:rsidP="000B0D7D">
      <w:pPr>
        <w:jc w:val="both"/>
        <w:rPr>
          <w:rFonts w:cstheme="minorHAnsi"/>
          <w:sz w:val="22"/>
          <w:szCs w:val="22"/>
        </w:rPr>
      </w:pPr>
    </w:p>
    <w:p w14:paraId="37C05BB2" w14:textId="77777777" w:rsidR="000B0D7D" w:rsidRPr="00E32B86" w:rsidRDefault="000B0D7D" w:rsidP="000B0D7D">
      <w:pPr>
        <w:jc w:val="both"/>
        <w:rPr>
          <w:rFonts w:cstheme="minorHAnsi"/>
          <w:sz w:val="22"/>
          <w:szCs w:val="22"/>
        </w:rPr>
      </w:pPr>
    </w:p>
    <w:p w14:paraId="698A8E75" w14:textId="77777777" w:rsidR="000B0D7D" w:rsidRPr="00E32B86" w:rsidRDefault="000B0D7D" w:rsidP="000B0D7D">
      <w:pPr>
        <w:jc w:val="both"/>
        <w:rPr>
          <w:rFonts w:cstheme="minorHAnsi"/>
          <w:sz w:val="22"/>
          <w:szCs w:val="22"/>
        </w:rPr>
      </w:pPr>
    </w:p>
    <w:p w14:paraId="038813B2" w14:textId="77777777" w:rsidR="000B0D7D" w:rsidRPr="00E32B86" w:rsidRDefault="000B0D7D" w:rsidP="000B0D7D">
      <w:pPr>
        <w:jc w:val="both"/>
        <w:rPr>
          <w:rFonts w:cstheme="minorHAnsi"/>
          <w:sz w:val="22"/>
          <w:szCs w:val="22"/>
        </w:rPr>
      </w:pPr>
    </w:p>
    <w:p w14:paraId="16684A71" w14:textId="77777777" w:rsidR="000B0D7D" w:rsidRPr="00E32B86" w:rsidRDefault="000B0D7D" w:rsidP="000B0D7D">
      <w:pPr>
        <w:jc w:val="both"/>
        <w:rPr>
          <w:rFonts w:cstheme="minorHAnsi"/>
          <w:sz w:val="22"/>
          <w:szCs w:val="22"/>
        </w:rPr>
      </w:pPr>
    </w:p>
    <w:p w14:paraId="39FC7C0F" w14:textId="77777777" w:rsidR="000B0D7D" w:rsidRPr="00E32B86" w:rsidRDefault="000B0D7D" w:rsidP="000B0D7D">
      <w:pPr>
        <w:jc w:val="both"/>
        <w:rPr>
          <w:rFonts w:cstheme="minorHAnsi"/>
          <w:sz w:val="22"/>
          <w:szCs w:val="22"/>
        </w:rPr>
      </w:pPr>
    </w:p>
    <w:p w14:paraId="26302F55" w14:textId="77777777" w:rsidR="000B0D7D" w:rsidRPr="00E32B86" w:rsidRDefault="000B0D7D" w:rsidP="000B0D7D">
      <w:pPr>
        <w:jc w:val="both"/>
        <w:rPr>
          <w:rFonts w:cstheme="minorHAnsi"/>
          <w:sz w:val="22"/>
          <w:szCs w:val="22"/>
        </w:rPr>
      </w:pPr>
    </w:p>
    <w:p w14:paraId="2194883A" w14:textId="77777777" w:rsidR="000B0D7D" w:rsidRPr="00E32B86" w:rsidRDefault="000B0D7D" w:rsidP="000B0D7D">
      <w:pPr>
        <w:jc w:val="both"/>
        <w:rPr>
          <w:rFonts w:cstheme="minorHAnsi"/>
          <w:sz w:val="22"/>
          <w:szCs w:val="22"/>
        </w:rPr>
      </w:pPr>
    </w:p>
    <w:p w14:paraId="5A3AE353" w14:textId="77777777" w:rsidR="000B0D7D" w:rsidRPr="00E32B86" w:rsidRDefault="000B0D7D" w:rsidP="000B0D7D">
      <w:pPr>
        <w:jc w:val="both"/>
        <w:rPr>
          <w:rFonts w:cstheme="minorHAnsi"/>
          <w:sz w:val="22"/>
          <w:szCs w:val="22"/>
        </w:rPr>
      </w:pPr>
    </w:p>
    <w:p w14:paraId="202FC138" w14:textId="77777777" w:rsidR="000B0D7D" w:rsidRPr="00E32B86" w:rsidRDefault="000B0D7D" w:rsidP="000B0D7D">
      <w:pPr>
        <w:jc w:val="both"/>
        <w:rPr>
          <w:rFonts w:cstheme="minorHAnsi"/>
          <w:sz w:val="22"/>
          <w:szCs w:val="22"/>
        </w:rPr>
      </w:pPr>
    </w:p>
    <w:p w14:paraId="6314418E" w14:textId="77777777" w:rsidR="000B0D7D" w:rsidRPr="00E32B86" w:rsidRDefault="000B0D7D" w:rsidP="000B0D7D">
      <w:pPr>
        <w:jc w:val="both"/>
        <w:rPr>
          <w:rFonts w:cstheme="minorHAnsi"/>
          <w:sz w:val="22"/>
          <w:szCs w:val="22"/>
        </w:rPr>
      </w:pPr>
    </w:p>
    <w:p w14:paraId="1B23D7FA" w14:textId="77777777" w:rsidR="000B0D7D" w:rsidRPr="00E32B86" w:rsidRDefault="000B0D7D" w:rsidP="000B0D7D">
      <w:pPr>
        <w:ind w:right="-46"/>
        <w:jc w:val="center"/>
        <w:rPr>
          <w:rFonts w:cstheme="minorHAnsi"/>
          <w:sz w:val="22"/>
          <w:szCs w:val="22"/>
        </w:rPr>
      </w:pPr>
    </w:p>
    <w:p w14:paraId="4921612B" w14:textId="77777777" w:rsidR="000B0D7D" w:rsidRPr="00E32B86" w:rsidRDefault="000B0D7D" w:rsidP="000B0D7D">
      <w:pPr>
        <w:jc w:val="center"/>
        <w:rPr>
          <w:rFonts w:cstheme="minorHAnsi"/>
          <w:sz w:val="22"/>
          <w:szCs w:val="22"/>
        </w:rPr>
      </w:pPr>
      <w:r w:rsidRPr="00E32B86">
        <w:rPr>
          <w:rFonts w:cstheme="minorHAnsi"/>
          <w:noProof/>
          <w:sz w:val="22"/>
          <w:szCs w:val="22"/>
        </w:rPr>
        <w:lastRenderedPageBreak/>
        <w:drawing>
          <wp:inline distT="0" distB="0" distL="0" distR="0" wp14:anchorId="0B90598B" wp14:editId="3BC7CD8A">
            <wp:extent cx="2505075" cy="904875"/>
            <wp:effectExtent l="0" t="0" r="9525" b="9525"/>
            <wp:docPr id="1" name="Picture 1" descr="Deirdre's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rdre's Hou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14:paraId="2099962D" w14:textId="77777777" w:rsidR="000B0D7D" w:rsidRPr="00E32B86" w:rsidRDefault="000B0D7D" w:rsidP="000B0D7D">
      <w:pPr>
        <w:jc w:val="center"/>
        <w:rPr>
          <w:rFonts w:cstheme="minorHAnsi"/>
          <w:sz w:val="22"/>
          <w:szCs w:val="22"/>
        </w:rPr>
      </w:pPr>
    </w:p>
    <w:p w14:paraId="3F22F0DF" w14:textId="77777777" w:rsidR="000B0D7D" w:rsidRPr="003A059E" w:rsidRDefault="000B0D7D" w:rsidP="000B0D7D">
      <w:pPr>
        <w:jc w:val="center"/>
        <w:rPr>
          <w:rFonts w:cstheme="minorHAnsi"/>
          <w:b/>
          <w:sz w:val="28"/>
          <w:szCs w:val="28"/>
        </w:rPr>
      </w:pPr>
      <w:r w:rsidRPr="003A059E">
        <w:rPr>
          <w:rFonts w:cstheme="minorHAnsi"/>
          <w:b/>
          <w:sz w:val="28"/>
          <w:szCs w:val="28"/>
        </w:rPr>
        <w:t>INTERNSHIP JOB DESCRIPTION</w:t>
      </w:r>
    </w:p>
    <w:p w14:paraId="3A7F8184" w14:textId="77777777" w:rsidR="000B0D7D" w:rsidRPr="00E32B86" w:rsidRDefault="000B0D7D" w:rsidP="000B0D7D">
      <w:pPr>
        <w:jc w:val="both"/>
        <w:rPr>
          <w:rFonts w:cstheme="minorHAnsi"/>
          <w:sz w:val="22"/>
          <w:szCs w:val="22"/>
        </w:rPr>
      </w:pPr>
    </w:p>
    <w:p w14:paraId="48986B03" w14:textId="77777777" w:rsidR="000B0D7D" w:rsidRPr="00E32B86" w:rsidRDefault="000B0D7D" w:rsidP="000B0D7D">
      <w:pPr>
        <w:jc w:val="both"/>
        <w:rPr>
          <w:rFonts w:cstheme="minorHAnsi"/>
          <w:sz w:val="22"/>
          <w:szCs w:val="22"/>
        </w:rPr>
      </w:pPr>
      <w:r w:rsidRPr="00E32B86">
        <w:rPr>
          <w:rFonts w:cstheme="minorHAnsi"/>
          <w:sz w:val="22"/>
          <w:szCs w:val="22"/>
        </w:rPr>
        <w:t>Internships at Deirdre's House are viewed as an opportunity for students to learn about the overall operation, mission and daily function of a child advocacy center and non-profit organization. As a facility with a very small regular staff, Deirdre's House relies on interns to provide in return reliable and proficient support for our program and clients. The following is a brief description of some of the functions performed by interns during their time at Deirdre's House. Please note that this list is only some of the duties that may be asked of interns. The nature of our work makes day to day functions unpredictable due to the needs of a particular case or client.</w:t>
      </w:r>
    </w:p>
    <w:p w14:paraId="1A4E2590" w14:textId="77777777" w:rsidR="000B0D7D" w:rsidRPr="00E32B86" w:rsidRDefault="000B0D7D" w:rsidP="000B0D7D">
      <w:pPr>
        <w:jc w:val="both"/>
        <w:rPr>
          <w:rFonts w:cstheme="minorHAnsi"/>
          <w:sz w:val="22"/>
          <w:szCs w:val="22"/>
        </w:rPr>
      </w:pPr>
    </w:p>
    <w:p w14:paraId="4303C620"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Answer phones and direct clients to appropriate referral sources</w:t>
      </w:r>
    </w:p>
    <w:p w14:paraId="02D4980A" w14:textId="77777777" w:rsidR="000B0D7D" w:rsidRPr="00E32B86" w:rsidRDefault="000B0D7D" w:rsidP="000B0D7D">
      <w:pPr>
        <w:ind w:left="360"/>
        <w:jc w:val="both"/>
        <w:rPr>
          <w:rFonts w:cstheme="minorHAnsi"/>
          <w:sz w:val="22"/>
          <w:szCs w:val="22"/>
        </w:rPr>
      </w:pPr>
    </w:p>
    <w:p w14:paraId="30D96604" w14:textId="07088366" w:rsidR="000B0D7D" w:rsidRPr="00E32B86" w:rsidRDefault="000B0D7D" w:rsidP="000B0D7D">
      <w:pPr>
        <w:numPr>
          <w:ilvl w:val="0"/>
          <w:numId w:val="12"/>
        </w:numPr>
        <w:jc w:val="both"/>
        <w:rPr>
          <w:rFonts w:cstheme="minorHAnsi"/>
          <w:sz w:val="22"/>
          <w:szCs w:val="22"/>
        </w:rPr>
      </w:pPr>
      <w:r w:rsidRPr="00E32B86">
        <w:rPr>
          <w:rFonts w:cstheme="minorHAnsi"/>
          <w:sz w:val="22"/>
          <w:szCs w:val="22"/>
        </w:rPr>
        <w:t>Welcome clients to the facility</w:t>
      </w:r>
      <w:r w:rsidR="00F74432">
        <w:rPr>
          <w:rFonts w:cstheme="minorHAnsi"/>
          <w:sz w:val="22"/>
          <w:szCs w:val="22"/>
        </w:rPr>
        <w:t xml:space="preserve">, </w:t>
      </w:r>
      <w:r w:rsidRPr="00E32B86">
        <w:rPr>
          <w:rFonts w:cstheme="minorHAnsi"/>
          <w:sz w:val="22"/>
          <w:szCs w:val="22"/>
        </w:rPr>
        <w:t>secure their comfort</w:t>
      </w:r>
      <w:r w:rsidR="00F74432">
        <w:rPr>
          <w:rFonts w:cstheme="minorHAnsi"/>
          <w:sz w:val="22"/>
          <w:szCs w:val="22"/>
        </w:rPr>
        <w:t>,</w:t>
      </w:r>
      <w:r w:rsidRPr="00E32B86">
        <w:rPr>
          <w:rFonts w:cstheme="minorHAnsi"/>
          <w:sz w:val="22"/>
          <w:szCs w:val="22"/>
        </w:rPr>
        <w:t xml:space="preserve"> </w:t>
      </w:r>
      <w:r w:rsidR="001C783E">
        <w:rPr>
          <w:rFonts w:cstheme="minorHAnsi"/>
          <w:sz w:val="22"/>
          <w:szCs w:val="22"/>
        </w:rPr>
        <w:t xml:space="preserve">and </w:t>
      </w:r>
      <w:r w:rsidRPr="00E32B86">
        <w:rPr>
          <w:rFonts w:cstheme="minorHAnsi"/>
          <w:sz w:val="22"/>
          <w:szCs w:val="22"/>
        </w:rPr>
        <w:t>prepar</w:t>
      </w:r>
      <w:r w:rsidR="001C783E">
        <w:rPr>
          <w:rFonts w:cstheme="minorHAnsi"/>
          <w:sz w:val="22"/>
          <w:szCs w:val="22"/>
        </w:rPr>
        <w:t>e</w:t>
      </w:r>
      <w:r w:rsidRPr="00E32B86">
        <w:rPr>
          <w:rFonts w:cstheme="minorHAnsi"/>
          <w:sz w:val="22"/>
          <w:szCs w:val="22"/>
        </w:rPr>
        <w:t xml:space="preserve"> them for interviews, medical exams, or therapy appointments</w:t>
      </w:r>
      <w:r w:rsidR="00F95403">
        <w:rPr>
          <w:rFonts w:cstheme="minorHAnsi"/>
          <w:sz w:val="22"/>
          <w:szCs w:val="22"/>
        </w:rPr>
        <w:t xml:space="preserve"> </w:t>
      </w:r>
      <w:r w:rsidR="00F95403">
        <w:rPr>
          <w:rFonts w:cstheme="minorHAnsi"/>
          <w:sz w:val="22"/>
          <w:szCs w:val="22"/>
        </w:rPr>
        <w:t>(</w:t>
      </w:r>
      <w:r w:rsidR="00F74432">
        <w:rPr>
          <w:rFonts w:cstheme="minorHAnsi"/>
          <w:sz w:val="22"/>
          <w:szCs w:val="22"/>
        </w:rPr>
        <w:t xml:space="preserve">i.e. </w:t>
      </w:r>
      <w:bookmarkStart w:id="0" w:name="_GoBack"/>
      <w:bookmarkEnd w:id="0"/>
      <w:r w:rsidR="00F95403">
        <w:rPr>
          <w:rFonts w:cstheme="minorHAnsi"/>
          <w:sz w:val="22"/>
          <w:szCs w:val="22"/>
        </w:rPr>
        <w:t>put on a</w:t>
      </w:r>
      <w:r w:rsidR="00F95403">
        <w:rPr>
          <w:rFonts w:cstheme="minorHAnsi"/>
          <w:sz w:val="22"/>
          <w:szCs w:val="22"/>
        </w:rPr>
        <w:t xml:space="preserve"> movie, play board games,</w:t>
      </w:r>
      <w:r w:rsidR="00F95403">
        <w:rPr>
          <w:rFonts w:cstheme="minorHAnsi"/>
          <w:sz w:val="22"/>
          <w:szCs w:val="22"/>
        </w:rPr>
        <w:t xml:space="preserve"> color, etc.) This also includes informing appropriate staff of the client’s arrival.</w:t>
      </w:r>
    </w:p>
    <w:p w14:paraId="1F2B6BA4" w14:textId="77777777" w:rsidR="000B0D7D" w:rsidRPr="00E32B86" w:rsidRDefault="000B0D7D" w:rsidP="000B0D7D">
      <w:pPr>
        <w:jc w:val="both"/>
        <w:rPr>
          <w:rFonts w:cstheme="minorHAnsi"/>
          <w:sz w:val="22"/>
          <w:szCs w:val="22"/>
        </w:rPr>
      </w:pPr>
    </w:p>
    <w:p w14:paraId="5FCD484B" w14:textId="2FB61058" w:rsidR="000B0D7D" w:rsidRDefault="000B0D7D" w:rsidP="000B0D7D">
      <w:pPr>
        <w:numPr>
          <w:ilvl w:val="0"/>
          <w:numId w:val="12"/>
        </w:numPr>
        <w:jc w:val="both"/>
        <w:rPr>
          <w:rFonts w:cstheme="minorHAnsi"/>
          <w:sz w:val="22"/>
          <w:szCs w:val="22"/>
        </w:rPr>
      </w:pPr>
      <w:r w:rsidRPr="00E32B86">
        <w:rPr>
          <w:rFonts w:cstheme="minorHAnsi"/>
          <w:sz w:val="22"/>
          <w:szCs w:val="22"/>
        </w:rPr>
        <w:t xml:space="preserve">Provide </w:t>
      </w:r>
      <w:r w:rsidR="00F95403">
        <w:rPr>
          <w:rFonts w:cstheme="minorHAnsi"/>
          <w:sz w:val="22"/>
          <w:szCs w:val="22"/>
        </w:rPr>
        <w:t>r</w:t>
      </w:r>
      <w:r w:rsidRPr="00E32B86">
        <w:rPr>
          <w:rFonts w:cstheme="minorHAnsi"/>
          <w:sz w:val="22"/>
          <w:szCs w:val="22"/>
        </w:rPr>
        <w:t xml:space="preserve">espite </w:t>
      </w:r>
      <w:r w:rsidR="00F95403">
        <w:rPr>
          <w:rFonts w:cstheme="minorHAnsi"/>
          <w:sz w:val="22"/>
          <w:szCs w:val="22"/>
        </w:rPr>
        <w:t>c</w:t>
      </w:r>
      <w:r w:rsidRPr="00E32B86">
        <w:rPr>
          <w:rFonts w:cstheme="minorHAnsi"/>
          <w:sz w:val="22"/>
          <w:szCs w:val="22"/>
        </w:rPr>
        <w:t>are to child clients</w:t>
      </w:r>
    </w:p>
    <w:p w14:paraId="1F8512B6" w14:textId="77777777" w:rsidR="001C783E" w:rsidRDefault="001C783E" w:rsidP="001C783E">
      <w:pPr>
        <w:pStyle w:val="ListParagraph"/>
        <w:rPr>
          <w:rFonts w:cstheme="minorHAnsi"/>
          <w:sz w:val="22"/>
          <w:szCs w:val="22"/>
        </w:rPr>
      </w:pPr>
    </w:p>
    <w:p w14:paraId="5F356C35" w14:textId="6E20571E" w:rsidR="001C783E" w:rsidRPr="001C783E" w:rsidRDefault="001C783E" w:rsidP="001C783E">
      <w:pPr>
        <w:numPr>
          <w:ilvl w:val="0"/>
          <w:numId w:val="12"/>
        </w:numPr>
        <w:jc w:val="both"/>
        <w:rPr>
          <w:rFonts w:cstheme="minorHAnsi"/>
          <w:sz w:val="22"/>
          <w:szCs w:val="22"/>
        </w:rPr>
      </w:pPr>
      <w:r>
        <w:rPr>
          <w:rFonts w:cstheme="minorHAnsi"/>
          <w:sz w:val="22"/>
          <w:szCs w:val="22"/>
        </w:rPr>
        <w:t>Assist Child Advocate in pr</w:t>
      </w:r>
      <w:r w:rsidRPr="001C783E">
        <w:rPr>
          <w:rFonts w:cstheme="minorHAnsi"/>
          <w:sz w:val="22"/>
          <w:szCs w:val="22"/>
        </w:rPr>
        <w:t>ovid</w:t>
      </w:r>
      <w:r>
        <w:rPr>
          <w:rFonts w:cstheme="minorHAnsi"/>
          <w:sz w:val="22"/>
          <w:szCs w:val="22"/>
        </w:rPr>
        <w:t>ing</w:t>
      </w:r>
      <w:r w:rsidRPr="001C783E">
        <w:rPr>
          <w:rFonts w:cstheme="minorHAnsi"/>
          <w:sz w:val="22"/>
          <w:szCs w:val="22"/>
        </w:rPr>
        <w:t xml:space="preserve"> visitors with information about their visit (CAC info, educational forms, etc.) </w:t>
      </w:r>
    </w:p>
    <w:p w14:paraId="4BF6A77F" w14:textId="77777777" w:rsidR="001C783E" w:rsidRDefault="001C783E" w:rsidP="001C783E">
      <w:pPr>
        <w:pStyle w:val="ListParagraph"/>
        <w:rPr>
          <w:rFonts w:cstheme="minorHAnsi"/>
          <w:sz w:val="22"/>
          <w:szCs w:val="22"/>
        </w:rPr>
      </w:pPr>
    </w:p>
    <w:p w14:paraId="15753172" w14:textId="55A99E77" w:rsidR="001C783E" w:rsidRPr="001C783E" w:rsidRDefault="001C783E" w:rsidP="001C783E">
      <w:pPr>
        <w:pStyle w:val="ListParagraph"/>
        <w:numPr>
          <w:ilvl w:val="0"/>
          <w:numId w:val="12"/>
        </w:numPr>
        <w:rPr>
          <w:rFonts w:cstheme="minorHAnsi"/>
          <w:sz w:val="22"/>
          <w:szCs w:val="22"/>
        </w:rPr>
      </w:pPr>
      <w:r w:rsidRPr="001C783E">
        <w:rPr>
          <w:rFonts w:cstheme="minorHAnsi"/>
          <w:sz w:val="22"/>
          <w:szCs w:val="22"/>
        </w:rPr>
        <w:t>Maintain reception area (playroom, waiting room, front desk,</w:t>
      </w:r>
      <w:r w:rsidR="000F2940">
        <w:rPr>
          <w:rFonts w:cstheme="minorHAnsi"/>
          <w:sz w:val="22"/>
          <w:szCs w:val="22"/>
        </w:rPr>
        <w:t xml:space="preserve"> snack cabinet</w:t>
      </w:r>
      <w:r w:rsidRPr="001C783E">
        <w:rPr>
          <w:rFonts w:cstheme="minorHAnsi"/>
          <w:sz w:val="22"/>
          <w:szCs w:val="22"/>
        </w:rPr>
        <w:t>, kitchen, conference room, etc.) and lower level playroom</w:t>
      </w:r>
      <w:r w:rsidR="005D16C0">
        <w:rPr>
          <w:rFonts w:cstheme="minorHAnsi"/>
          <w:sz w:val="22"/>
          <w:szCs w:val="22"/>
        </w:rPr>
        <w:t xml:space="preserve">. This also includes assisting the Child Advocate with designing and updating </w:t>
      </w:r>
      <w:r w:rsidR="006E5214">
        <w:rPr>
          <w:rFonts w:cstheme="minorHAnsi"/>
          <w:sz w:val="22"/>
          <w:szCs w:val="22"/>
        </w:rPr>
        <w:t>Center</w:t>
      </w:r>
      <w:r w:rsidR="00567CF4">
        <w:rPr>
          <w:rFonts w:cstheme="minorHAnsi"/>
          <w:sz w:val="22"/>
          <w:szCs w:val="22"/>
        </w:rPr>
        <w:t xml:space="preserve"> </w:t>
      </w:r>
      <w:r w:rsidR="005D16C0">
        <w:rPr>
          <w:rFonts w:cstheme="minorHAnsi"/>
          <w:sz w:val="22"/>
          <w:szCs w:val="22"/>
        </w:rPr>
        <w:t>decorations.</w:t>
      </w:r>
    </w:p>
    <w:p w14:paraId="615B5DA7" w14:textId="77777777" w:rsidR="000B0D7D" w:rsidRPr="00E32B86" w:rsidRDefault="000B0D7D" w:rsidP="000B0D7D">
      <w:pPr>
        <w:jc w:val="both"/>
        <w:rPr>
          <w:rFonts w:cstheme="minorHAnsi"/>
          <w:sz w:val="22"/>
          <w:szCs w:val="22"/>
        </w:rPr>
      </w:pPr>
    </w:p>
    <w:p w14:paraId="0924CBE7"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staff with day to day operations of the Center</w:t>
      </w:r>
    </w:p>
    <w:p w14:paraId="63AF1689" w14:textId="77777777" w:rsidR="000B0D7D" w:rsidRPr="00E32B86" w:rsidRDefault="000B0D7D" w:rsidP="000B0D7D">
      <w:pPr>
        <w:jc w:val="both"/>
        <w:rPr>
          <w:rFonts w:cstheme="minorHAnsi"/>
          <w:sz w:val="22"/>
          <w:szCs w:val="22"/>
        </w:rPr>
      </w:pPr>
    </w:p>
    <w:p w14:paraId="4F0079C2" w14:textId="06DB385B"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fundraisers and education programs, such as conferences</w:t>
      </w:r>
      <w:r w:rsidR="001C783E">
        <w:rPr>
          <w:rFonts w:cstheme="minorHAnsi"/>
          <w:sz w:val="22"/>
          <w:szCs w:val="22"/>
        </w:rPr>
        <w:t xml:space="preserve"> and events</w:t>
      </w:r>
    </w:p>
    <w:p w14:paraId="604BE835" w14:textId="77777777" w:rsidR="000B0D7D" w:rsidRPr="00E32B86" w:rsidRDefault="000B0D7D" w:rsidP="000B0D7D">
      <w:pPr>
        <w:jc w:val="both"/>
        <w:rPr>
          <w:rFonts w:cstheme="minorHAnsi"/>
          <w:sz w:val="22"/>
          <w:szCs w:val="22"/>
        </w:rPr>
      </w:pPr>
    </w:p>
    <w:p w14:paraId="5B182633"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programs and program administration</w:t>
      </w:r>
    </w:p>
    <w:p w14:paraId="487E506A" w14:textId="77777777" w:rsidR="000B0D7D" w:rsidRPr="00E32B86" w:rsidRDefault="000B0D7D" w:rsidP="000B0D7D">
      <w:pPr>
        <w:jc w:val="both"/>
        <w:rPr>
          <w:rFonts w:cstheme="minorHAnsi"/>
          <w:sz w:val="22"/>
          <w:szCs w:val="22"/>
        </w:rPr>
      </w:pPr>
    </w:p>
    <w:p w14:paraId="30DFBCD7"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clerical duties necessary for the overall functioning of a particular program or event</w:t>
      </w:r>
    </w:p>
    <w:p w14:paraId="125C3EC7" w14:textId="77777777" w:rsidR="000B0D7D" w:rsidRPr="00E32B86" w:rsidRDefault="000B0D7D" w:rsidP="000B0D7D">
      <w:pPr>
        <w:jc w:val="both"/>
        <w:rPr>
          <w:rFonts w:cstheme="minorHAnsi"/>
          <w:sz w:val="22"/>
          <w:szCs w:val="22"/>
        </w:rPr>
      </w:pPr>
    </w:p>
    <w:p w14:paraId="77E11462" w14:textId="77777777" w:rsidR="000B0D7D" w:rsidRPr="00E32B86" w:rsidRDefault="000B0D7D" w:rsidP="000B0D7D">
      <w:pPr>
        <w:ind w:left="360"/>
        <w:jc w:val="both"/>
        <w:rPr>
          <w:rFonts w:cstheme="minorHAnsi"/>
          <w:sz w:val="22"/>
          <w:szCs w:val="22"/>
        </w:rPr>
      </w:pPr>
    </w:p>
    <w:p w14:paraId="10D7E75E" w14:textId="77777777" w:rsidR="000B0D7D" w:rsidRPr="00E32B86" w:rsidRDefault="000B0D7D" w:rsidP="000B0D7D">
      <w:pPr>
        <w:jc w:val="both"/>
        <w:rPr>
          <w:rFonts w:cstheme="minorHAnsi"/>
          <w:sz w:val="22"/>
          <w:szCs w:val="22"/>
        </w:rPr>
      </w:pPr>
      <w:r w:rsidRPr="00E32B86">
        <w:rPr>
          <w:rFonts w:cstheme="minorHAnsi"/>
          <w:sz w:val="22"/>
          <w:szCs w:val="22"/>
        </w:rPr>
        <w:t xml:space="preserve">In addition to the above duties, interns are typically given a long term project to complete during their time at Deirdre's House. This project is selected based upon areas of study and interest, as well as individual strengths and skills. Projects are designed to be mutually beneficial to the student and the Center. </w:t>
      </w:r>
    </w:p>
    <w:p w14:paraId="45D3CD0D" w14:textId="77777777" w:rsidR="000B0D7D" w:rsidRPr="00E32B86" w:rsidRDefault="000B0D7D" w:rsidP="000B0D7D">
      <w:pPr>
        <w:jc w:val="both"/>
        <w:rPr>
          <w:rFonts w:cstheme="minorHAnsi"/>
          <w:sz w:val="22"/>
          <w:szCs w:val="22"/>
        </w:rPr>
      </w:pPr>
    </w:p>
    <w:p w14:paraId="696E45A2" w14:textId="77777777" w:rsidR="000B0D7D" w:rsidRPr="00E32B86" w:rsidRDefault="000B0D7D" w:rsidP="000B0D7D">
      <w:pPr>
        <w:jc w:val="both"/>
        <w:rPr>
          <w:rFonts w:cstheme="minorHAnsi"/>
          <w:sz w:val="22"/>
          <w:szCs w:val="22"/>
        </w:rPr>
      </w:pPr>
    </w:p>
    <w:p w14:paraId="467256DB" w14:textId="77777777" w:rsidR="000B0D7D" w:rsidRPr="00E32B86" w:rsidRDefault="000B0D7D" w:rsidP="000B0D7D">
      <w:pPr>
        <w:rPr>
          <w:rFonts w:cstheme="minorHAnsi"/>
          <w:sz w:val="22"/>
          <w:szCs w:val="22"/>
        </w:rPr>
      </w:pPr>
    </w:p>
    <w:p w14:paraId="2B7AE4D4" w14:textId="77777777" w:rsidR="000B0D7D" w:rsidRPr="00E32B86" w:rsidRDefault="000B0D7D" w:rsidP="000B0D7D">
      <w:pPr>
        <w:rPr>
          <w:rFonts w:cstheme="minorHAnsi"/>
          <w:sz w:val="22"/>
          <w:szCs w:val="22"/>
        </w:rPr>
      </w:pPr>
    </w:p>
    <w:p w14:paraId="24A9679E" w14:textId="77777777" w:rsidR="000B0D7D" w:rsidRPr="00E32B86" w:rsidRDefault="000B0D7D" w:rsidP="000B0D7D">
      <w:pPr>
        <w:rPr>
          <w:rFonts w:cstheme="minorHAnsi"/>
          <w:sz w:val="22"/>
          <w:szCs w:val="22"/>
        </w:rPr>
      </w:pPr>
    </w:p>
    <w:p w14:paraId="11F8E0A2" w14:textId="77777777" w:rsidR="000B0D7D" w:rsidRPr="00E32B86" w:rsidRDefault="000B0D7D" w:rsidP="000B0D7D">
      <w:pPr>
        <w:rPr>
          <w:rFonts w:cstheme="minorHAnsi"/>
          <w:sz w:val="22"/>
          <w:szCs w:val="22"/>
        </w:rPr>
      </w:pPr>
    </w:p>
    <w:p w14:paraId="2A82FF25" w14:textId="77777777" w:rsidR="000B0D7D" w:rsidRPr="00E32B86" w:rsidRDefault="000B0D7D" w:rsidP="000B0D7D">
      <w:pPr>
        <w:rPr>
          <w:rFonts w:cstheme="minorHAnsi"/>
          <w:sz w:val="22"/>
          <w:szCs w:val="22"/>
        </w:rPr>
      </w:pPr>
    </w:p>
    <w:p w14:paraId="7E82E9DB" w14:textId="77777777" w:rsidR="000B0D7D" w:rsidRPr="00E32B86" w:rsidRDefault="000B0D7D" w:rsidP="000B0D7D">
      <w:pPr>
        <w:rPr>
          <w:rFonts w:cstheme="minorHAnsi"/>
          <w:sz w:val="22"/>
          <w:szCs w:val="22"/>
        </w:rPr>
      </w:pPr>
    </w:p>
    <w:p w14:paraId="4B03B49F" w14:textId="03439112" w:rsidR="000B0D7D" w:rsidRDefault="000B0D7D"/>
    <w:tbl>
      <w:tblPr>
        <w:tblW w:w="5000" w:type="pct"/>
        <w:tblCellMar>
          <w:left w:w="0" w:type="dxa"/>
          <w:right w:w="0" w:type="dxa"/>
        </w:tblCellMar>
        <w:tblLook w:val="04A0" w:firstRow="1" w:lastRow="0" w:firstColumn="1" w:lastColumn="0" w:noHBand="0" w:noVBand="1"/>
      </w:tblPr>
      <w:tblGrid>
        <w:gridCol w:w="5040"/>
        <w:gridCol w:w="5040"/>
      </w:tblGrid>
      <w:tr w:rsidR="00856C35" w14:paraId="57A8C28A" w14:textId="77777777" w:rsidTr="000B0D7D">
        <w:tc>
          <w:tcPr>
            <w:tcW w:w="5040" w:type="dxa"/>
          </w:tcPr>
          <w:p w14:paraId="71CF93B4" w14:textId="5627AC24" w:rsidR="00856C35" w:rsidRDefault="00C43AEB" w:rsidP="00856C35">
            <w:r>
              <w:rPr>
                <w:noProof/>
              </w:rPr>
              <w:drawing>
                <wp:inline distT="0" distB="0" distL="0" distR="0" wp14:anchorId="4F57AA81" wp14:editId="713508D4">
                  <wp:extent cx="2506980" cy="906780"/>
                  <wp:effectExtent l="0" t="0" r="7620" b="7620"/>
                  <wp:docPr id="2" name="Picture 2" descr="S:\Deirdre's House Logos\Deirdre'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irdre's House Logos\Deirdre's Hous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tc>
        <w:tc>
          <w:tcPr>
            <w:tcW w:w="5040" w:type="dxa"/>
          </w:tcPr>
          <w:p w14:paraId="43624C36" w14:textId="77777777" w:rsidR="00856C35" w:rsidRPr="00C43AEB" w:rsidRDefault="00C43AEB" w:rsidP="00856C35">
            <w:pPr>
              <w:pStyle w:val="CompanyName"/>
              <w:rPr>
                <w:sz w:val="28"/>
                <w:szCs w:val="28"/>
              </w:rPr>
            </w:pPr>
            <w:r w:rsidRPr="00C43AEB">
              <w:rPr>
                <w:sz w:val="28"/>
                <w:szCs w:val="28"/>
              </w:rPr>
              <w:t>Deirdre’s House</w:t>
            </w:r>
          </w:p>
          <w:p w14:paraId="2D129C25" w14:textId="77777777" w:rsidR="00C43AEB" w:rsidRPr="00C43AEB" w:rsidRDefault="00C43AEB" w:rsidP="00856C35">
            <w:pPr>
              <w:pStyle w:val="CompanyName"/>
              <w:rPr>
                <w:sz w:val="28"/>
                <w:szCs w:val="28"/>
              </w:rPr>
            </w:pPr>
            <w:r w:rsidRPr="00C43AEB">
              <w:rPr>
                <w:sz w:val="28"/>
                <w:szCs w:val="28"/>
              </w:rPr>
              <w:t>8 Court Street</w:t>
            </w:r>
          </w:p>
          <w:p w14:paraId="3DFCF9D4" w14:textId="77777777" w:rsidR="00C43AEB" w:rsidRPr="00C43AEB" w:rsidRDefault="00C43AEB" w:rsidP="00856C35">
            <w:pPr>
              <w:pStyle w:val="CompanyName"/>
              <w:rPr>
                <w:sz w:val="28"/>
                <w:szCs w:val="28"/>
              </w:rPr>
            </w:pPr>
            <w:r w:rsidRPr="00C43AEB">
              <w:rPr>
                <w:sz w:val="28"/>
                <w:szCs w:val="28"/>
              </w:rPr>
              <w:t>Morristown, NJ 07960</w:t>
            </w:r>
          </w:p>
          <w:p w14:paraId="2D09114F" w14:textId="77777777" w:rsidR="00C43AEB" w:rsidRPr="00C43AEB" w:rsidRDefault="00C43AEB" w:rsidP="00856C35">
            <w:pPr>
              <w:pStyle w:val="CompanyName"/>
              <w:rPr>
                <w:sz w:val="28"/>
                <w:szCs w:val="28"/>
              </w:rPr>
            </w:pPr>
            <w:r w:rsidRPr="00C43AEB">
              <w:rPr>
                <w:sz w:val="28"/>
                <w:szCs w:val="28"/>
              </w:rPr>
              <w:t>973-631-5000</w:t>
            </w:r>
          </w:p>
          <w:p w14:paraId="4FE9CEA0" w14:textId="77777777" w:rsidR="00C43AEB" w:rsidRDefault="00C43AEB" w:rsidP="00856C35">
            <w:pPr>
              <w:pStyle w:val="CompanyName"/>
            </w:pPr>
            <w:r w:rsidRPr="00C43AEB">
              <w:rPr>
                <w:sz w:val="28"/>
                <w:szCs w:val="28"/>
              </w:rPr>
              <w:t>www.deirdreshouse.org</w:t>
            </w:r>
          </w:p>
        </w:tc>
      </w:tr>
    </w:tbl>
    <w:p w14:paraId="003C0FFD" w14:textId="64677B6B" w:rsidR="00467865" w:rsidRPr="00275BB5" w:rsidRDefault="00AC3CD2" w:rsidP="00856C35">
      <w:pPr>
        <w:pStyle w:val="Heading1"/>
      </w:pPr>
      <w:r>
        <w:t xml:space="preserve">Internship </w:t>
      </w:r>
      <w:r w:rsidR="00856C35">
        <w:t>Application</w:t>
      </w:r>
    </w:p>
    <w:p w14:paraId="1B3E06F3"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B29C4A9" w14:textId="77777777" w:rsidTr="00176E67">
        <w:trPr>
          <w:trHeight w:val="432"/>
        </w:trPr>
        <w:tc>
          <w:tcPr>
            <w:tcW w:w="1081" w:type="dxa"/>
            <w:vAlign w:val="bottom"/>
          </w:tcPr>
          <w:p w14:paraId="359D47EF"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6DDD71C4" w14:textId="77777777" w:rsidR="00A82BA3" w:rsidRPr="009C220D" w:rsidRDefault="00A82BA3" w:rsidP="00440CD8">
            <w:pPr>
              <w:pStyle w:val="FieldText"/>
            </w:pPr>
          </w:p>
        </w:tc>
        <w:tc>
          <w:tcPr>
            <w:tcW w:w="2865" w:type="dxa"/>
            <w:tcBorders>
              <w:bottom w:val="single" w:sz="4" w:space="0" w:color="auto"/>
            </w:tcBorders>
            <w:vAlign w:val="bottom"/>
          </w:tcPr>
          <w:p w14:paraId="63625327" w14:textId="77777777" w:rsidR="00A82BA3" w:rsidRPr="009C220D" w:rsidRDefault="00A82BA3" w:rsidP="00440CD8">
            <w:pPr>
              <w:pStyle w:val="FieldText"/>
            </w:pPr>
          </w:p>
        </w:tc>
        <w:tc>
          <w:tcPr>
            <w:tcW w:w="668" w:type="dxa"/>
            <w:tcBorders>
              <w:bottom w:val="single" w:sz="4" w:space="0" w:color="auto"/>
            </w:tcBorders>
            <w:vAlign w:val="bottom"/>
          </w:tcPr>
          <w:p w14:paraId="4E1CEF2F" w14:textId="77777777" w:rsidR="00A82BA3" w:rsidRPr="009C220D" w:rsidRDefault="00A82BA3" w:rsidP="00440CD8">
            <w:pPr>
              <w:pStyle w:val="FieldText"/>
            </w:pPr>
          </w:p>
        </w:tc>
        <w:tc>
          <w:tcPr>
            <w:tcW w:w="681" w:type="dxa"/>
            <w:vAlign w:val="bottom"/>
          </w:tcPr>
          <w:p w14:paraId="4710CD1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6A99D914" w14:textId="77777777" w:rsidR="00A82BA3" w:rsidRPr="009C220D" w:rsidRDefault="00A82BA3" w:rsidP="00440CD8">
            <w:pPr>
              <w:pStyle w:val="FieldText"/>
            </w:pPr>
          </w:p>
        </w:tc>
      </w:tr>
      <w:tr w:rsidR="00856C35" w:rsidRPr="005114CE" w14:paraId="7045CB36" w14:textId="77777777" w:rsidTr="00856C35">
        <w:tc>
          <w:tcPr>
            <w:tcW w:w="1081" w:type="dxa"/>
            <w:vAlign w:val="bottom"/>
          </w:tcPr>
          <w:p w14:paraId="7C6A4C8D" w14:textId="77777777" w:rsidR="00856C35" w:rsidRPr="00D6155E" w:rsidRDefault="00856C35" w:rsidP="00440CD8"/>
        </w:tc>
        <w:tc>
          <w:tcPr>
            <w:tcW w:w="2940" w:type="dxa"/>
            <w:tcBorders>
              <w:top w:val="single" w:sz="4" w:space="0" w:color="auto"/>
            </w:tcBorders>
            <w:vAlign w:val="bottom"/>
          </w:tcPr>
          <w:p w14:paraId="1507B02A" w14:textId="77777777" w:rsidR="00856C35" w:rsidRPr="00490804" w:rsidRDefault="00856C35" w:rsidP="00490804">
            <w:pPr>
              <w:pStyle w:val="Heading3"/>
            </w:pPr>
            <w:r w:rsidRPr="00490804">
              <w:t>Last</w:t>
            </w:r>
            <w:r w:rsidR="005B357E">
              <w:t xml:space="preserve"> </w:t>
            </w:r>
          </w:p>
        </w:tc>
        <w:tc>
          <w:tcPr>
            <w:tcW w:w="2865" w:type="dxa"/>
            <w:tcBorders>
              <w:top w:val="single" w:sz="4" w:space="0" w:color="auto"/>
            </w:tcBorders>
            <w:vAlign w:val="bottom"/>
          </w:tcPr>
          <w:p w14:paraId="62FE074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466B498D" w14:textId="77777777" w:rsidR="00856C35" w:rsidRPr="00490804" w:rsidRDefault="00856C35" w:rsidP="00490804">
            <w:pPr>
              <w:pStyle w:val="Heading3"/>
            </w:pPr>
            <w:r w:rsidRPr="00490804">
              <w:t>M.I.</w:t>
            </w:r>
          </w:p>
        </w:tc>
        <w:tc>
          <w:tcPr>
            <w:tcW w:w="681" w:type="dxa"/>
            <w:vAlign w:val="bottom"/>
          </w:tcPr>
          <w:p w14:paraId="1CF176A0" w14:textId="77777777" w:rsidR="00856C35" w:rsidRPr="005114CE" w:rsidRDefault="00856C35" w:rsidP="00856C35"/>
        </w:tc>
        <w:tc>
          <w:tcPr>
            <w:tcW w:w="1845" w:type="dxa"/>
            <w:tcBorders>
              <w:top w:val="single" w:sz="4" w:space="0" w:color="auto"/>
            </w:tcBorders>
            <w:vAlign w:val="bottom"/>
          </w:tcPr>
          <w:p w14:paraId="766087C7" w14:textId="77777777" w:rsidR="00856C35" w:rsidRPr="009C220D" w:rsidRDefault="00856C35" w:rsidP="00856C35"/>
        </w:tc>
      </w:tr>
    </w:tbl>
    <w:p w14:paraId="4091C27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07AA9FA" w14:textId="77777777" w:rsidTr="00871876">
        <w:trPr>
          <w:trHeight w:val="288"/>
        </w:trPr>
        <w:tc>
          <w:tcPr>
            <w:tcW w:w="1081" w:type="dxa"/>
            <w:vAlign w:val="bottom"/>
          </w:tcPr>
          <w:p w14:paraId="32DD2B37" w14:textId="77777777" w:rsidR="00A82BA3" w:rsidRPr="005114CE" w:rsidRDefault="00A82BA3" w:rsidP="00490804">
            <w:r w:rsidRPr="005114CE">
              <w:t>Address:</w:t>
            </w:r>
          </w:p>
        </w:tc>
        <w:tc>
          <w:tcPr>
            <w:tcW w:w="7199" w:type="dxa"/>
            <w:tcBorders>
              <w:bottom w:val="single" w:sz="4" w:space="0" w:color="auto"/>
            </w:tcBorders>
            <w:vAlign w:val="bottom"/>
          </w:tcPr>
          <w:p w14:paraId="69CF9F5D" w14:textId="77777777" w:rsidR="00A82BA3" w:rsidRPr="009C220D" w:rsidRDefault="00A82BA3" w:rsidP="00440CD8">
            <w:pPr>
              <w:pStyle w:val="FieldText"/>
            </w:pPr>
          </w:p>
        </w:tc>
        <w:tc>
          <w:tcPr>
            <w:tcW w:w="1800" w:type="dxa"/>
            <w:tcBorders>
              <w:bottom w:val="single" w:sz="4" w:space="0" w:color="auto"/>
            </w:tcBorders>
            <w:vAlign w:val="bottom"/>
          </w:tcPr>
          <w:p w14:paraId="5D21B070" w14:textId="77777777" w:rsidR="00A82BA3" w:rsidRPr="009C220D" w:rsidRDefault="00A82BA3" w:rsidP="00440CD8">
            <w:pPr>
              <w:pStyle w:val="FieldText"/>
            </w:pPr>
          </w:p>
        </w:tc>
      </w:tr>
      <w:tr w:rsidR="00856C35" w:rsidRPr="005114CE" w14:paraId="0AA7FC74" w14:textId="77777777" w:rsidTr="00871876">
        <w:tc>
          <w:tcPr>
            <w:tcW w:w="1081" w:type="dxa"/>
            <w:vAlign w:val="bottom"/>
          </w:tcPr>
          <w:p w14:paraId="2CD7CE3D" w14:textId="77777777" w:rsidR="00856C35" w:rsidRPr="005114CE" w:rsidRDefault="00856C35" w:rsidP="00440CD8"/>
        </w:tc>
        <w:tc>
          <w:tcPr>
            <w:tcW w:w="7199" w:type="dxa"/>
            <w:tcBorders>
              <w:top w:val="single" w:sz="4" w:space="0" w:color="auto"/>
            </w:tcBorders>
            <w:vAlign w:val="bottom"/>
          </w:tcPr>
          <w:p w14:paraId="6E0FBBB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CA17F92" w14:textId="77777777" w:rsidR="00856C35" w:rsidRPr="00490804" w:rsidRDefault="00856C35" w:rsidP="00490804">
            <w:pPr>
              <w:pStyle w:val="Heading3"/>
            </w:pPr>
            <w:r w:rsidRPr="00490804">
              <w:t>Apartment/Unit #</w:t>
            </w:r>
          </w:p>
        </w:tc>
      </w:tr>
    </w:tbl>
    <w:p w14:paraId="698C9DB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DDC0525" w14:textId="77777777" w:rsidTr="00856C35">
        <w:trPr>
          <w:trHeight w:val="288"/>
        </w:trPr>
        <w:tc>
          <w:tcPr>
            <w:tcW w:w="1081" w:type="dxa"/>
            <w:vAlign w:val="bottom"/>
          </w:tcPr>
          <w:p w14:paraId="528B82CB" w14:textId="77777777" w:rsidR="00C76039" w:rsidRPr="005114CE" w:rsidRDefault="00C76039">
            <w:pPr>
              <w:rPr>
                <w:szCs w:val="19"/>
              </w:rPr>
            </w:pPr>
          </w:p>
        </w:tc>
        <w:tc>
          <w:tcPr>
            <w:tcW w:w="5805" w:type="dxa"/>
            <w:tcBorders>
              <w:bottom w:val="single" w:sz="4" w:space="0" w:color="auto"/>
            </w:tcBorders>
            <w:vAlign w:val="bottom"/>
          </w:tcPr>
          <w:p w14:paraId="4D25959D" w14:textId="77777777" w:rsidR="00C76039" w:rsidRPr="009C220D" w:rsidRDefault="00C76039" w:rsidP="00440CD8">
            <w:pPr>
              <w:pStyle w:val="FieldText"/>
            </w:pPr>
          </w:p>
        </w:tc>
        <w:tc>
          <w:tcPr>
            <w:tcW w:w="1394" w:type="dxa"/>
            <w:tcBorders>
              <w:bottom w:val="single" w:sz="4" w:space="0" w:color="auto"/>
            </w:tcBorders>
            <w:vAlign w:val="bottom"/>
          </w:tcPr>
          <w:p w14:paraId="35E98925" w14:textId="77777777" w:rsidR="00C76039" w:rsidRPr="005114CE" w:rsidRDefault="00C76039" w:rsidP="00440CD8">
            <w:pPr>
              <w:pStyle w:val="FieldText"/>
            </w:pPr>
          </w:p>
        </w:tc>
        <w:tc>
          <w:tcPr>
            <w:tcW w:w="1800" w:type="dxa"/>
            <w:tcBorders>
              <w:bottom w:val="single" w:sz="4" w:space="0" w:color="auto"/>
            </w:tcBorders>
            <w:vAlign w:val="bottom"/>
          </w:tcPr>
          <w:p w14:paraId="5B3F1380" w14:textId="77777777" w:rsidR="00C76039" w:rsidRPr="005114CE" w:rsidRDefault="00C76039" w:rsidP="00440CD8">
            <w:pPr>
              <w:pStyle w:val="FieldText"/>
            </w:pPr>
          </w:p>
        </w:tc>
      </w:tr>
      <w:tr w:rsidR="00856C35" w:rsidRPr="005114CE" w14:paraId="161C7A53" w14:textId="77777777" w:rsidTr="00856C35">
        <w:trPr>
          <w:trHeight w:val="288"/>
        </w:trPr>
        <w:tc>
          <w:tcPr>
            <w:tcW w:w="1081" w:type="dxa"/>
            <w:vAlign w:val="bottom"/>
          </w:tcPr>
          <w:p w14:paraId="1CBE28A5" w14:textId="77777777" w:rsidR="00856C35" w:rsidRPr="005114CE" w:rsidRDefault="00856C35">
            <w:pPr>
              <w:rPr>
                <w:szCs w:val="19"/>
              </w:rPr>
            </w:pPr>
          </w:p>
        </w:tc>
        <w:tc>
          <w:tcPr>
            <w:tcW w:w="5805" w:type="dxa"/>
            <w:tcBorders>
              <w:top w:val="single" w:sz="4" w:space="0" w:color="auto"/>
            </w:tcBorders>
            <w:vAlign w:val="bottom"/>
          </w:tcPr>
          <w:p w14:paraId="462A11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6E90B4E"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4563861A" w14:textId="77777777" w:rsidR="00856C35" w:rsidRPr="00490804" w:rsidRDefault="00856C35" w:rsidP="00490804">
            <w:pPr>
              <w:pStyle w:val="Heading3"/>
            </w:pPr>
            <w:r w:rsidRPr="00490804">
              <w:t>ZIP Code</w:t>
            </w:r>
          </w:p>
        </w:tc>
      </w:tr>
    </w:tbl>
    <w:p w14:paraId="5D8D84B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86C9F41" w14:textId="77777777" w:rsidTr="00871876">
        <w:trPr>
          <w:trHeight w:val="288"/>
        </w:trPr>
        <w:tc>
          <w:tcPr>
            <w:tcW w:w="1080" w:type="dxa"/>
            <w:vAlign w:val="bottom"/>
          </w:tcPr>
          <w:p w14:paraId="1928392B" w14:textId="77777777" w:rsidR="00841645" w:rsidRPr="005114CE" w:rsidRDefault="00841645" w:rsidP="00490804">
            <w:r w:rsidRPr="005114CE">
              <w:t>Phone:</w:t>
            </w:r>
          </w:p>
        </w:tc>
        <w:tc>
          <w:tcPr>
            <w:tcW w:w="3690" w:type="dxa"/>
            <w:tcBorders>
              <w:bottom w:val="single" w:sz="4" w:space="0" w:color="auto"/>
            </w:tcBorders>
            <w:vAlign w:val="bottom"/>
          </w:tcPr>
          <w:p w14:paraId="3725E94F" w14:textId="77777777" w:rsidR="00841645" w:rsidRPr="009C220D" w:rsidRDefault="00841645" w:rsidP="00856C35">
            <w:pPr>
              <w:pStyle w:val="FieldText"/>
            </w:pPr>
          </w:p>
        </w:tc>
        <w:tc>
          <w:tcPr>
            <w:tcW w:w="720" w:type="dxa"/>
            <w:vAlign w:val="bottom"/>
          </w:tcPr>
          <w:p w14:paraId="44744880"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C0E374F" w14:textId="77777777" w:rsidR="00841645" w:rsidRPr="009C220D" w:rsidRDefault="00841645" w:rsidP="00440CD8">
            <w:pPr>
              <w:pStyle w:val="FieldText"/>
            </w:pPr>
          </w:p>
        </w:tc>
      </w:tr>
    </w:tbl>
    <w:p w14:paraId="38393F1B" w14:textId="77777777" w:rsidR="00856C35" w:rsidRDefault="00856C35"/>
    <w:tbl>
      <w:tblPr>
        <w:tblW w:w="5877" w:type="pct"/>
        <w:tblLayout w:type="fixed"/>
        <w:tblCellMar>
          <w:left w:w="0" w:type="dxa"/>
          <w:right w:w="0" w:type="dxa"/>
        </w:tblCellMar>
        <w:tblLook w:val="0000" w:firstRow="0" w:lastRow="0" w:firstColumn="0" w:lastColumn="0" w:noHBand="0" w:noVBand="0"/>
      </w:tblPr>
      <w:tblGrid>
        <w:gridCol w:w="1349"/>
        <w:gridCol w:w="449"/>
        <w:gridCol w:w="357"/>
        <w:gridCol w:w="450"/>
        <w:gridCol w:w="995"/>
        <w:gridCol w:w="445"/>
        <w:gridCol w:w="6303"/>
        <w:gridCol w:w="445"/>
        <w:gridCol w:w="1055"/>
      </w:tblGrid>
      <w:tr w:rsidR="00DE7FB7" w:rsidRPr="005114CE" w14:paraId="2895DF5F" w14:textId="77777777" w:rsidTr="00125A59">
        <w:trPr>
          <w:trHeight w:val="288"/>
        </w:trPr>
        <w:tc>
          <w:tcPr>
            <w:tcW w:w="3600" w:type="dxa"/>
            <w:gridSpan w:val="5"/>
            <w:vAlign w:val="bottom"/>
          </w:tcPr>
          <w:p w14:paraId="0736CF65" w14:textId="7D83221B" w:rsidR="00DE7FB7" w:rsidRPr="005114CE" w:rsidRDefault="00125A59" w:rsidP="00FF6530">
            <w:pPr>
              <w:ind w:right="-1047"/>
            </w:pPr>
            <w:r>
              <w:t>Internship Semester</w:t>
            </w:r>
            <w:r w:rsidR="00C76039" w:rsidRPr="005114CE">
              <w:t>:</w:t>
            </w:r>
            <w:r w:rsidR="00E06ABA">
              <w:t xml:space="preserve"> </w:t>
            </w:r>
            <w:r w:rsidR="00FF6530">
              <w:t>__________</w:t>
            </w:r>
            <w:r>
              <w:t>_______</w:t>
            </w:r>
          </w:p>
        </w:tc>
        <w:tc>
          <w:tcPr>
            <w:tcW w:w="8248" w:type="dxa"/>
            <w:gridSpan w:val="4"/>
            <w:vAlign w:val="bottom"/>
          </w:tcPr>
          <w:p w14:paraId="5CBF0E56" w14:textId="4FB5BF39" w:rsidR="00DE7FB7" w:rsidRPr="009C220D" w:rsidRDefault="00DE7FB7" w:rsidP="00083002">
            <w:pPr>
              <w:pStyle w:val="FieldText"/>
            </w:pPr>
          </w:p>
        </w:tc>
      </w:tr>
      <w:tr w:rsidR="006B7B97" w:rsidRPr="005114CE" w14:paraId="25DCA81B" w14:textId="77777777" w:rsidTr="00125A59">
        <w:trPr>
          <w:gridAfter w:val="1"/>
          <w:wAfter w:w="1055" w:type="dxa"/>
          <w:trHeight w:val="288"/>
        </w:trPr>
        <w:tc>
          <w:tcPr>
            <w:tcW w:w="1798" w:type="dxa"/>
            <w:gridSpan w:val="2"/>
            <w:vAlign w:val="bottom"/>
          </w:tcPr>
          <w:p w14:paraId="18A70918" w14:textId="77777777" w:rsidR="006B7B97" w:rsidRPr="005114CE" w:rsidRDefault="006B7B97" w:rsidP="00490804">
            <w:r>
              <w:t>Are you bilingual?</w:t>
            </w:r>
          </w:p>
        </w:tc>
        <w:tc>
          <w:tcPr>
            <w:tcW w:w="807" w:type="dxa"/>
            <w:gridSpan w:val="2"/>
            <w:vAlign w:val="bottom"/>
          </w:tcPr>
          <w:p w14:paraId="5B149F6E" w14:textId="77777777" w:rsidR="006B7B97" w:rsidRPr="006B7B97" w:rsidRDefault="006B7B97" w:rsidP="00125A59">
            <w:pPr>
              <w:pStyle w:val="FieldText"/>
              <w:ind w:left="-10"/>
              <w:rPr>
                <w:b w:val="0"/>
              </w:rPr>
            </w:pPr>
            <w:r>
              <w:rPr>
                <w:b w:val="0"/>
              </w:rPr>
              <w:t xml:space="preserve">Yes  </w:t>
            </w:r>
            <w:r>
              <w:rPr>
                <w:b w:val="0"/>
              </w:rPr>
              <w:fldChar w:fldCharType="begin">
                <w:ffData>
                  <w:name w:val="Check7"/>
                  <w:enabled/>
                  <w:calcOnExit w:val="0"/>
                  <w:checkBox>
                    <w:sizeAuto/>
                    <w:default w:val="0"/>
                  </w:checkBox>
                </w:ffData>
              </w:fldChar>
            </w:r>
            <w:bookmarkStart w:id="1" w:name="Check7"/>
            <w:r>
              <w:rPr>
                <w:b w:val="0"/>
              </w:rPr>
              <w:instrText xml:space="preserve"> FORMCHECKBOX </w:instrText>
            </w:r>
            <w:r w:rsidR="00F74432">
              <w:rPr>
                <w:b w:val="0"/>
              </w:rPr>
            </w:r>
            <w:r w:rsidR="00F74432">
              <w:rPr>
                <w:b w:val="0"/>
              </w:rPr>
              <w:fldChar w:fldCharType="separate"/>
            </w:r>
            <w:r>
              <w:rPr>
                <w:b w:val="0"/>
              </w:rPr>
              <w:fldChar w:fldCharType="end"/>
            </w:r>
            <w:bookmarkEnd w:id="1"/>
          </w:p>
        </w:tc>
        <w:tc>
          <w:tcPr>
            <w:tcW w:w="1440" w:type="dxa"/>
            <w:gridSpan w:val="2"/>
            <w:vAlign w:val="bottom"/>
          </w:tcPr>
          <w:p w14:paraId="41352444" w14:textId="77777777" w:rsidR="006B7B97" w:rsidRPr="006B7B97" w:rsidRDefault="006B7B97" w:rsidP="00083002">
            <w:pPr>
              <w:pStyle w:val="FieldText"/>
              <w:rPr>
                <w:b w:val="0"/>
              </w:rPr>
            </w:pPr>
            <w:r w:rsidRPr="006B7B97">
              <w:rPr>
                <w:b w:val="0"/>
              </w:rPr>
              <w:t>No</w:t>
            </w:r>
            <w:r>
              <w:rPr>
                <w:b w:val="0"/>
              </w:rPr>
              <w:t xml:space="preserve"> </w:t>
            </w:r>
            <w:r>
              <w:rPr>
                <w:b w:val="0"/>
              </w:rPr>
              <w:fldChar w:fldCharType="begin">
                <w:ffData>
                  <w:name w:val="Check8"/>
                  <w:enabled/>
                  <w:calcOnExit w:val="0"/>
                  <w:checkBox>
                    <w:sizeAuto/>
                    <w:default w:val="0"/>
                  </w:checkBox>
                </w:ffData>
              </w:fldChar>
            </w:r>
            <w:bookmarkStart w:id="2" w:name="Check8"/>
            <w:r>
              <w:rPr>
                <w:b w:val="0"/>
              </w:rPr>
              <w:instrText xml:space="preserve"> FORMCHECKBOX </w:instrText>
            </w:r>
            <w:r w:rsidR="00F74432">
              <w:rPr>
                <w:b w:val="0"/>
              </w:rPr>
            </w:r>
            <w:r w:rsidR="00F74432">
              <w:rPr>
                <w:b w:val="0"/>
              </w:rPr>
              <w:fldChar w:fldCharType="separate"/>
            </w:r>
            <w:r>
              <w:rPr>
                <w:b w:val="0"/>
              </w:rPr>
              <w:fldChar w:fldCharType="end"/>
            </w:r>
            <w:bookmarkEnd w:id="2"/>
          </w:p>
        </w:tc>
        <w:tc>
          <w:tcPr>
            <w:tcW w:w="6748" w:type="dxa"/>
            <w:gridSpan w:val="2"/>
            <w:vAlign w:val="bottom"/>
          </w:tcPr>
          <w:p w14:paraId="2EBD0E5C" w14:textId="2DCCDB66" w:rsidR="006B7B97" w:rsidRPr="006B7B97" w:rsidRDefault="006B7B97" w:rsidP="00083002">
            <w:pPr>
              <w:pStyle w:val="FieldText"/>
              <w:rPr>
                <w:b w:val="0"/>
              </w:rPr>
            </w:pPr>
            <w:proofErr w:type="gramStart"/>
            <w:r>
              <w:rPr>
                <w:b w:val="0"/>
              </w:rPr>
              <w:t>Language:</w:t>
            </w:r>
            <w:r w:rsidR="00125A59">
              <w:rPr>
                <w:b w:val="0"/>
              </w:rPr>
              <w:t>_</w:t>
            </w:r>
            <w:proofErr w:type="gramEnd"/>
            <w:r w:rsidR="00125A59">
              <w:rPr>
                <w:b w:val="0"/>
              </w:rPr>
              <w:t>______________________</w:t>
            </w:r>
            <w:r>
              <w:rPr>
                <w:b w:val="0"/>
              </w:rPr>
              <w:t xml:space="preserve">  </w:t>
            </w:r>
          </w:p>
        </w:tc>
      </w:tr>
      <w:tr w:rsidR="006B7B97" w:rsidRPr="005114CE" w14:paraId="2DD0D275" w14:textId="77777777" w:rsidTr="00125A59">
        <w:trPr>
          <w:gridAfter w:val="2"/>
          <w:wAfter w:w="1500" w:type="dxa"/>
          <w:trHeight w:val="288"/>
        </w:trPr>
        <w:tc>
          <w:tcPr>
            <w:tcW w:w="1349" w:type="dxa"/>
            <w:vAlign w:val="bottom"/>
          </w:tcPr>
          <w:p w14:paraId="1D29CEA1" w14:textId="77777777" w:rsidR="006B7B97" w:rsidRDefault="006B7B97" w:rsidP="00490804">
            <w:r>
              <w:t>Other Skills:</w:t>
            </w:r>
          </w:p>
        </w:tc>
        <w:tc>
          <w:tcPr>
            <w:tcW w:w="806" w:type="dxa"/>
            <w:gridSpan w:val="2"/>
            <w:tcBorders>
              <w:bottom w:val="single" w:sz="4" w:space="0" w:color="auto"/>
            </w:tcBorders>
            <w:vAlign w:val="bottom"/>
          </w:tcPr>
          <w:p w14:paraId="67E8C084" w14:textId="77777777" w:rsidR="006B7B97" w:rsidRDefault="006B7B97" w:rsidP="00083002">
            <w:pPr>
              <w:pStyle w:val="FieldText"/>
              <w:rPr>
                <w:b w:val="0"/>
              </w:rPr>
            </w:pPr>
          </w:p>
        </w:tc>
        <w:tc>
          <w:tcPr>
            <w:tcW w:w="1445" w:type="dxa"/>
            <w:gridSpan w:val="2"/>
            <w:tcBorders>
              <w:bottom w:val="single" w:sz="4" w:space="0" w:color="auto"/>
            </w:tcBorders>
            <w:vAlign w:val="bottom"/>
          </w:tcPr>
          <w:p w14:paraId="672E7379" w14:textId="77777777" w:rsidR="006B7B97" w:rsidRPr="006B7B97" w:rsidRDefault="006B7B97" w:rsidP="00083002">
            <w:pPr>
              <w:pStyle w:val="FieldText"/>
              <w:rPr>
                <w:b w:val="0"/>
              </w:rPr>
            </w:pPr>
          </w:p>
        </w:tc>
        <w:tc>
          <w:tcPr>
            <w:tcW w:w="6748" w:type="dxa"/>
            <w:gridSpan w:val="2"/>
            <w:tcBorders>
              <w:bottom w:val="single" w:sz="4" w:space="0" w:color="auto"/>
            </w:tcBorders>
            <w:vAlign w:val="bottom"/>
          </w:tcPr>
          <w:p w14:paraId="7C10DBE5" w14:textId="77777777" w:rsidR="006B7B97" w:rsidRDefault="006B7B97" w:rsidP="00083002">
            <w:pPr>
              <w:pStyle w:val="FieldText"/>
              <w:rPr>
                <w:b w:val="0"/>
              </w:rPr>
            </w:pPr>
          </w:p>
        </w:tc>
      </w:tr>
    </w:tbl>
    <w:p w14:paraId="3F26AC7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2E16A6DC" w14:textId="77777777" w:rsidTr="00BC07E3">
        <w:tc>
          <w:tcPr>
            <w:tcW w:w="3692" w:type="dxa"/>
            <w:vAlign w:val="bottom"/>
          </w:tcPr>
          <w:p w14:paraId="49B43D62" w14:textId="77777777" w:rsidR="009C220D" w:rsidRPr="005114CE" w:rsidRDefault="009C220D" w:rsidP="00490804">
            <w:bookmarkStart w:id="3" w:name="_Hlk510078822"/>
            <w:r w:rsidRPr="005114CE">
              <w:t>Are you a citizen of the United States?</w:t>
            </w:r>
          </w:p>
        </w:tc>
        <w:tc>
          <w:tcPr>
            <w:tcW w:w="665" w:type="dxa"/>
            <w:vAlign w:val="bottom"/>
          </w:tcPr>
          <w:p w14:paraId="22A3A9C0" w14:textId="77777777" w:rsidR="009C220D" w:rsidRPr="00D6155E" w:rsidRDefault="009C220D" w:rsidP="00490804">
            <w:pPr>
              <w:pStyle w:val="Checkbox"/>
            </w:pPr>
            <w:r w:rsidRPr="00D6155E">
              <w:t>YES</w:t>
            </w:r>
          </w:p>
          <w:p w14:paraId="7BB3F9B9"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4" w:name="Check3"/>
            <w:r w:rsidR="009C220D" w:rsidRPr="005114CE">
              <w:instrText xml:space="preserve"> FORMCHECKBOX </w:instrText>
            </w:r>
            <w:r w:rsidR="00F74432">
              <w:fldChar w:fldCharType="separate"/>
            </w:r>
            <w:r w:rsidRPr="005114CE">
              <w:fldChar w:fldCharType="end"/>
            </w:r>
            <w:bookmarkEnd w:id="4"/>
          </w:p>
        </w:tc>
        <w:tc>
          <w:tcPr>
            <w:tcW w:w="509" w:type="dxa"/>
            <w:vAlign w:val="bottom"/>
          </w:tcPr>
          <w:p w14:paraId="42801948" w14:textId="77777777" w:rsidR="009C220D" w:rsidRPr="009C220D" w:rsidRDefault="009C220D" w:rsidP="00490804">
            <w:pPr>
              <w:pStyle w:val="Checkbox"/>
            </w:pPr>
            <w:r>
              <w:t>NO</w:t>
            </w:r>
          </w:p>
          <w:p w14:paraId="4756A85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5" w:name="Check4"/>
            <w:r w:rsidR="009C220D" w:rsidRPr="00D6155E">
              <w:instrText xml:space="preserve"> FORMCHECKBOX </w:instrText>
            </w:r>
            <w:r w:rsidR="00F74432">
              <w:fldChar w:fldCharType="separate"/>
            </w:r>
            <w:r w:rsidRPr="00D6155E">
              <w:fldChar w:fldCharType="end"/>
            </w:r>
            <w:bookmarkEnd w:id="5"/>
          </w:p>
        </w:tc>
        <w:tc>
          <w:tcPr>
            <w:tcW w:w="4031" w:type="dxa"/>
            <w:vAlign w:val="bottom"/>
          </w:tcPr>
          <w:p w14:paraId="6285BD04" w14:textId="77777777" w:rsidR="009C220D" w:rsidRPr="005114CE" w:rsidRDefault="009C220D" w:rsidP="00490804">
            <w:pPr>
              <w:pStyle w:val="Heading4"/>
            </w:pPr>
            <w:r w:rsidRPr="005114CE">
              <w:t>If no, are you authorized to work in the U.S.?</w:t>
            </w:r>
          </w:p>
        </w:tc>
        <w:tc>
          <w:tcPr>
            <w:tcW w:w="517" w:type="dxa"/>
            <w:vAlign w:val="bottom"/>
          </w:tcPr>
          <w:p w14:paraId="3FB13C5D" w14:textId="77777777" w:rsidR="009C220D" w:rsidRPr="009C220D" w:rsidRDefault="009C220D" w:rsidP="00490804">
            <w:pPr>
              <w:pStyle w:val="Checkbox"/>
            </w:pPr>
            <w:r>
              <w:t>YES</w:t>
            </w:r>
          </w:p>
          <w:p w14:paraId="0D65839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74432">
              <w:fldChar w:fldCharType="separate"/>
            </w:r>
            <w:r w:rsidRPr="005114CE">
              <w:fldChar w:fldCharType="end"/>
            </w:r>
          </w:p>
        </w:tc>
        <w:tc>
          <w:tcPr>
            <w:tcW w:w="666" w:type="dxa"/>
            <w:vAlign w:val="bottom"/>
          </w:tcPr>
          <w:p w14:paraId="0A752BF8" w14:textId="77777777" w:rsidR="009C220D" w:rsidRPr="009C220D" w:rsidRDefault="009C220D" w:rsidP="00490804">
            <w:pPr>
              <w:pStyle w:val="Checkbox"/>
            </w:pPr>
            <w:r>
              <w:t>NO</w:t>
            </w:r>
          </w:p>
          <w:p w14:paraId="4C2477D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74432">
              <w:fldChar w:fldCharType="separate"/>
            </w:r>
            <w:r w:rsidRPr="005114CE">
              <w:fldChar w:fldCharType="end"/>
            </w:r>
          </w:p>
        </w:tc>
      </w:tr>
      <w:bookmarkEnd w:id="3"/>
    </w:tbl>
    <w:p w14:paraId="360C166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7C948603" w14:textId="77777777" w:rsidTr="00431300">
        <w:trPr>
          <w:trHeight w:val="198"/>
        </w:trPr>
        <w:tc>
          <w:tcPr>
            <w:tcW w:w="3692" w:type="dxa"/>
            <w:vAlign w:val="bottom"/>
          </w:tcPr>
          <w:p w14:paraId="08C3FDAE" w14:textId="77777777" w:rsidR="009C220D" w:rsidRPr="005114CE" w:rsidRDefault="009C220D" w:rsidP="00490804">
            <w:r w:rsidRPr="005114CE">
              <w:t>Have you ever been convicted of a felony?</w:t>
            </w:r>
          </w:p>
        </w:tc>
        <w:tc>
          <w:tcPr>
            <w:tcW w:w="665" w:type="dxa"/>
            <w:vAlign w:val="bottom"/>
          </w:tcPr>
          <w:p w14:paraId="61E7BFA5" w14:textId="77777777" w:rsidR="009C220D" w:rsidRPr="009C220D" w:rsidRDefault="009C220D" w:rsidP="00490804">
            <w:pPr>
              <w:pStyle w:val="Checkbox"/>
            </w:pPr>
            <w:r>
              <w:t>YES</w:t>
            </w:r>
          </w:p>
          <w:p w14:paraId="12B0091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74432">
              <w:fldChar w:fldCharType="separate"/>
            </w:r>
            <w:r w:rsidRPr="005114CE">
              <w:fldChar w:fldCharType="end"/>
            </w:r>
          </w:p>
        </w:tc>
        <w:tc>
          <w:tcPr>
            <w:tcW w:w="509" w:type="dxa"/>
            <w:vAlign w:val="bottom"/>
          </w:tcPr>
          <w:p w14:paraId="065888C7" w14:textId="77777777" w:rsidR="009C220D" w:rsidRPr="009C220D" w:rsidRDefault="009C220D" w:rsidP="00490804">
            <w:pPr>
              <w:pStyle w:val="Checkbox"/>
            </w:pPr>
            <w:r>
              <w:t>NO</w:t>
            </w:r>
          </w:p>
          <w:p w14:paraId="0D83E53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74432">
              <w:fldChar w:fldCharType="separate"/>
            </w:r>
            <w:r w:rsidRPr="005114CE">
              <w:fldChar w:fldCharType="end"/>
            </w:r>
          </w:p>
        </w:tc>
        <w:tc>
          <w:tcPr>
            <w:tcW w:w="5214" w:type="dxa"/>
            <w:vAlign w:val="bottom"/>
          </w:tcPr>
          <w:p w14:paraId="17FDBEFC" w14:textId="77777777" w:rsidR="009C220D" w:rsidRPr="005114CE" w:rsidRDefault="00DA13B4" w:rsidP="00682C69">
            <w:r>
              <w:t>If yes, please explain:</w:t>
            </w:r>
          </w:p>
        </w:tc>
      </w:tr>
      <w:tr w:rsidR="00DA13B4" w:rsidRPr="005114CE" w14:paraId="354018BD" w14:textId="77777777" w:rsidTr="00BC07E3">
        <w:tc>
          <w:tcPr>
            <w:tcW w:w="3692" w:type="dxa"/>
            <w:vAlign w:val="bottom"/>
          </w:tcPr>
          <w:p w14:paraId="54C1AF5F" w14:textId="77777777" w:rsidR="00431300" w:rsidRDefault="00431300" w:rsidP="00490804"/>
          <w:p w14:paraId="68E61155" w14:textId="1240A334" w:rsidR="00DA13B4" w:rsidRPr="005114CE" w:rsidRDefault="00DA13B4" w:rsidP="00490804">
            <w:r>
              <w:t>Have you ever been substantiated for abuse Child Protective Services</w:t>
            </w:r>
          </w:p>
        </w:tc>
        <w:tc>
          <w:tcPr>
            <w:tcW w:w="665" w:type="dxa"/>
            <w:vAlign w:val="bottom"/>
          </w:tcPr>
          <w:p w14:paraId="5B9647EA" w14:textId="77777777" w:rsidR="00431300" w:rsidRPr="009C220D" w:rsidRDefault="00431300" w:rsidP="00431300">
            <w:pPr>
              <w:pStyle w:val="Checkbox"/>
            </w:pPr>
            <w:r>
              <w:t>YES</w:t>
            </w:r>
          </w:p>
          <w:p w14:paraId="5D33C79D" w14:textId="77777777" w:rsidR="00DA13B4" w:rsidRDefault="00DA13B4" w:rsidP="00431300">
            <w:pPr>
              <w:pStyle w:val="Checkbox"/>
            </w:pPr>
            <w:r>
              <w:fldChar w:fldCharType="begin">
                <w:ffData>
                  <w:name w:val="Check9"/>
                  <w:enabled/>
                  <w:calcOnExit w:val="0"/>
                  <w:checkBox>
                    <w:sizeAuto/>
                    <w:default w:val="0"/>
                  </w:checkBox>
                </w:ffData>
              </w:fldChar>
            </w:r>
            <w:bookmarkStart w:id="6" w:name="Check9"/>
            <w:r>
              <w:instrText xml:space="preserve"> FORMCHECKBOX </w:instrText>
            </w:r>
            <w:r w:rsidR="00F74432">
              <w:fldChar w:fldCharType="separate"/>
            </w:r>
            <w:r>
              <w:fldChar w:fldCharType="end"/>
            </w:r>
            <w:bookmarkEnd w:id="6"/>
          </w:p>
        </w:tc>
        <w:tc>
          <w:tcPr>
            <w:tcW w:w="509" w:type="dxa"/>
            <w:vAlign w:val="bottom"/>
          </w:tcPr>
          <w:p w14:paraId="398588D2" w14:textId="77777777" w:rsidR="00431300" w:rsidRPr="009C220D" w:rsidRDefault="00431300" w:rsidP="00431300">
            <w:pPr>
              <w:pStyle w:val="Checkbox"/>
            </w:pPr>
            <w:r>
              <w:t>NO</w:t>
            </w:r>
          </w:p>
          <w:p w14:paraId="267DB4CB" w14:textId="77777777" w:rsidR="00DA13B4" w:rsidRDefault="00DA13B4" w:rsidP="00431300">
            <w:pPr>
              <w:pStyle w:val="Checkbox"/>
            </w:pPr>
            <w:r>
              <w:fldChar w:fldCharType="begin">
                <w:ffData>
                  <w:name w:val="Check10"/>
                  <w:enabled/>
                  <w:calcOnExit w:val="0"/>
                  <w:checkBox>
                    <w:sizeAuto/>
                    <w:default w:val="0"/>
                  </w:checkBox>
                </w:ffData>
              </w:fldChar>
            </w:r>
            <w:bookmarkStart w:id="7" w:name="Check10"/>
            <w:r>
              <w:instrText xml:space="preserve"> FORMCHECKBOX </w:instrText>
            </w:r>
            <w:r w:rsidR="00F74432">
              <w:fldChar w:fldCharType="separate"/>
            </w:r>
            <w:r>
              <w:fldChar w:fldCharType="end"/>
            </w:r>
            <w:bookmarkEnd w:id="7"/>
          </w:p>
        </w:tc>
        <w:tc>
          <w:tcPr>
            <w:tcW w:w="5214" w:type="dxa"/>
            <w:vAlign w:val="bottom"/>
          </w:tcPr>
          <w:p w14:paraId="3F8D92A8" w14:textId="77777777" w:rsidR="00DA13B4" w:rsidRPr="005114CE" w:rsidRDefault="00DA13B4" w:rsidP="00431300">
            <w:r>
              <w:t>If yes, please explain:</w:t>
            </w:r>
          </w:p>
        </w:tc>
      </w:tr>
    </w:tbl>
    <w:p w14:paraId="7701DF1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0BC9E33F" w14:textId="77777777" w:rsidTr="00BC07E3">
        <w:trPr>
          <w:trHeight w:val="288"/>
        </w:trPr>
        <w:tc>
          <w:tcPr>
            <w:tcW w:w="1332" w:type="dxa"/>
            <w:vAlign w:val="bottom"/>
          </w:tcPr>
          <w:p w14:paraId="1DD8DD7C" w14:textId="77777777" w:rsidR="000F2DF4" w:rsidRPr="005114CE" w:rsidRDefault="000F2DF4" w:rsidP="00490804">
            <w:r w:rsidRPr="005114CE">
              <w:t>If yes, explain:</w:t>
            </w:r>
          </w:p>
        </w:tc>
        <w:tc>
          <w:tcPr>
            <w:tcW w:w="8748" w:type="dxa"/>
            <w:tcBorders>
              <w:bottom w:val="single" w:sz="4" w:space="0" w:color="auto"/>
            </w:tcBorders>
            <w:vAlign w:val="bottom"/>
          </w:tcPr>
          <w:p w14:paraId="23B5AD66" w14:textId="77777777" w:rsidR="000F2DF4" w:rsidRPr="009C220D" w:rsidRDefault="000F2DF4" w:rsidP="00617C65">
            <w:pPr>
              <w:pStyle w:val="FieldText"/>
            </w:pPr>
          </w:p>
        </w:tc>
      </w:tr>
    </w:tbl>
    <w:p w14:paraId="5B1F9C69" w14:textId="77777777" w:rsidR="00330050" w:rsidRDefault="00330050" w:rsidP="006B7B97">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1B8A7E89" w14:textId="77777777" w:rsidTr="00176E67">
        <w:trPr>
          <w:trHeight w:val="432"/>
        </w:trPr>
        <w:tc>
          <w:tcPr>
            <w:tcW w:w="1332" w:type="dxa"/>
            <w:vAlign w:val="bottom"/>
          </w:tcPr>
          <w:p w14:paraId="66C04EA5" w14:textId="77777777" w:rsidR="000F2DF4" w:rsidRPr="00A81F53" w:rsidRDefault="000F2DF4" w:rsidP="00490804">
            <w:pPr>
              <w:rPr>
                <w:b/>
              </w:rPr>
            </w:pPr>
            <w:r w:rsidRPr="00A81F53">
              <w:rPr>
                <w:b/>
              </w:rPr>
              <w:t>High School:</w:t>
            </w:r>
          </w:p>
        </w:tc>
        <w:tc>
          <w:tcPr>
            <w:tcW w:w="2782" w:type="dxa"/>
            <w:tcBorders>
              <w:bottom w:val="single" w:sz="4" w:space="0" w:color="auto"/>
            </w:tcBorders>
            <w:vAlign w:val="bottom"/>
          </w:tcPr>
          <w:p w14:paraId="7A95FC5C" w14:textId="77777777" w:rsidR="000F2DF4" w:rsidRPr="005114CE" w:rsidRDefault="000F2DF4" w:rsidP="00617C65">
            <w:pPr>
              <w:pStyle w:val="FieldText"/>
            </w:pPr>
          </w:p>
        </w:tc>
        <w:tc>
          <w:tcPr>
            <w:tcW w:w="920" w:type="dxa"/>
            <w:vAlign w:val="bottom"/>
          </w:tcPr>
          <w:p w14:paraId="66FF4F4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B9057F0" w14:textId="77777777" w:rsidR="000F2DF4" w:rsidRPr="005114CE" w:rsidRDefault="000F2DF4" w:rsidP="00617C65">
            <w:pPr>
              <w:pStyle w:val="FieldText"/>
            </w:pPr>
          </w:p>
        </w:tc>
      </w:tr>
    </w:tbl>
    <w:p w14:paraId="2B251A6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0550B97" w14:textId="77777777" w:rsidTr="00BC07E3">
        <w:tc>
          <w:tcPr>
            <w:tcW w:w="797" w:type="dxa"/>
            <w:vAlign w:val="bottom"/>
          </w:tcPr>
          <w:p w14:paraId="4973741B" w14:textId="77777777" w:rsidR="00250014" w:rsidRPr="005114CE" w:rsidRDefault="00250014" w:rsidP="00490804">
            <w:r w:rsidRPr="005114CE">
              <w:t>From:</w:t>
            </w:r>
          </w:p>
        </w:tc>
        <w:tc>
          <w:tcPr>
            <w:tcW w:w="962" w:type="dxa"/>
            <w:tcBorders>
              <w:bottom w:val="single" w:sz="4" w:space="0" w:color="auto"/>
            </w:tcBorders>
            <w:vAlign w:val="bottom"/>
          </w:tcPr>
          <w:p w14:paraId="6D3A0599" w14:textId="77777777" w:rsidR="00250014" w:rsidRPr="005114CE" w:rsidRDefault="00250014" w:rsidP="00617C65">
            <w:pPr>
              <w:pStyle w:val="FieldText"/>
            </w:pPr>
          </w:p>
        </w:tc>
        <w:tc>
          <w:tcPr>
            <w:tcW w:w="512" w:type="dxa"/>
            <w:vAlign w:val="bottom"/>
          </w:tcPr>
          <w:p w14:paraId="65F5BDF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F85581E" w14:textId="77777777" w:rsidR="00250014" w:rsidRPr="005114CE" w:rsidRDefault="00250014" w:rsidP="00617C65">
            <w:pPr>
              <w:pStyle w:val="FieldText"/>
            </w:pPr>
          </w:p>
        </w:tc>
        <w:tc>
          <w:tcPr>
            <w:tcW w:w="1757" w:type="dxa"/>
            <w:vAlign w:val="bottom"/>
          </w:tcPr>
          <w:p w14:paraId="599230E4" w14:textId="77777777" w:rsidR="00250014" w:rsidRPr="005114CE" w:rsidRDefault="00250014" w:rsidP="00490804">
            <w:pPr>
              <w:pStyle w:val="Heading4"/>
            </w:pPr>
            <w:r w:rsidRPr="005114CE">
              <w:t>Did you graduate?</w:t>
            </w:r>
          </w:p>
        </w:tc>
        <w:tc>
          <w:tcPr>
            <w:tcW w:w="674" w:type="dxa"/>
            <w:vAlign w:val="bottom"/>
          </w:tcPr>
          <w:p w14:paraId="586A8B4B" w14:textId="77777777" w:rsidR="00250014" w:rsidRPr="009C220D" w:rsidRDefault="00250014" w:rsidP="00490804">
            <w:pPr>
              <w:pStyle w:val="Checkbox"/>
            </w:pPr>
            <w:r>
              <w:t>YES</w:t>
            </w:r>
          </w:p>
          <w:p w14:paraId="0A6EAEB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74432">
              <w:fldChar w:fldCharType="separate"/>
            </w:r>
            <w:r w:rsidRPr="005114CE">
              <w:fldChar w:fldCharType="end"/>
            </w:r>
          </w:p>
        </w:tc>
        <w:tc>
          <w:tcPr>
            <w:tcW w:w="602" w:type="dxa"/>
            <w:vAlign w:val="bottom"/>
          </w:tcPr>
          <w:p w14:paraId="5332511D" w14:textId="77777777" w:rsidR="00250014" w:rsidRPr="009C220D" w:rsidRDefault="00250014" w:rsidP="00490804">
            <w:pPr>
              <w:pStyle w:val="Checkbox"/>
            </w:pPr>
            <w:r>
              <w:t>NO</w:t>
            </w:r>
          </w:p>
          <w:p w14:paraId="4C5EB82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74432">
              <w:fldChar w:fldCharType="separate"/>
            </w:r>
            <w:r w:rsidRPr="005114CE">
              <w:fldChar w:fldCharType="end"/>
            </w:r>
          </w:p>
        </w:tc>
        <w:tc>
          <w:tcPr>
            <w:tcW w:w="917" w:type="dxa"/>
            <w:vAlign w:val="bottom"/>
          </w:tcPr>
          <w:p w14:paraId="68CC6CBD" w14:textId="6DC950C2"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05747910" w14:textId="77777777" w:rsidR="00250014" w:rsidRPr="005114CE" w:rsidRDefault="00250014" w:rsidP="00617C65">
            <w:pPr>
              <w:pStyle w:val="FieldText"/>
            </w:pPr>
          </w:p>
        </w:tc>
      </w:tr>
    </w:tbl>
    <w:p w14:paraId="39AA833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454767DB" w14:textId="77777777" w:rsidTr="00BC07E3">
        <w:trPr>
          <w:trHeight w:val="288"/>
        </w:trPr>
        <w:tc>
          <w:tcPr>
            <w:tcW w:w="810" w:type="dxa"/>
            <w:vAlign w:val="bottom"/>
          </w:tcPr>
          <w:p w14:paraId="5D7882E9" w14:textId="77777777" w:rsidR="000F2DF4" w:rsidRPr="00A81F53" w:rsidRDefault="000F2DF4" w:rsidP="00490804">
            <w:pPr>
              <w:rPr>
                <w:b/>
              </w:rPr>
            </w:pPr>
            <w:bookmarkStart w:id="8" w:name="_Hlk510078382"/>
            <w:r w:rsidRPr="00A81F53">
              <w:rPr>
                <w:b/>
              </w:rPr>
              <w:t>College:</w:t>
            </w:r>
          </w:p>
        </w:tc>
        <w:tc>
          <w:tcPr>
            <w:tcW w:w="3304" w:type="dxa"/>
            <w:tcBorders>
              <w:bottom w:val="single" w:sz="4" w:space="0" w:color="auto"/>
            </w:tcBorders>
            <w:vAlign w:val="bottom"/>
          </w:tcPr>
          <w:p w14:paraId="73430BBE" w14:textId="77777777" w:rsidR="000F2DF4" w:rsidRPr="005114CE" w:rsidRDefault="000F2DF4" w:rsidP="00617C65">
            <w:pPr>
              <w:pStyle w:val="FieldText"/>
            </w:pPr>
          </w:p>
        </w:tc>
        <w:tc>
          <w:tcPr>
            <w:tcW w:w="920" w:type="dxa"/>
            <w:vAlign w:val="bottom"/>
          </w:tcPr>
          <w:p w14:paraId="6E2675D3"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54831EF4" w14:textId="77777777" w:rsidR="000F2DF4" w:rsidRPr="005114CE" w:rsidRDefault="000F2DF4" w:rsidP="00617C65">
            <w:pPr>
              <w:pStyle w:val="FieldText"/>
            </w:pPr>
          </w:p>
        </w:tc>
      </w:tr>
    </w:tbl>
    <w:p w14:paraId="5F68280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11E534F7" w14:textId="77777777" w:rsidTr="00BC07E3">
        <w:trPr>
          <w:trHeight w:val="288"/>
        </w:trPr>
        <w:tc>
          <w:tcPr>
            <w:tcW w:w="797" w:type="dxa"/>
            <w:vAlign w:val="bottom"/>
          </w:tcPr>
          <w:p w14:paraId="39D39A56" w14:textId="77777777" w:rsidR="00250014" w:rsidRPr="005114CE" w:rsidRDefault="00250014" w:rsidP="00490804">
            <w:r w:rsidRPr="005114CE">
              <w:t>From:</w:t>
            </w:r>
          </w:p>
        </w:tc>
        <w:tc>
          <w:tcPr>
            <w:tcW w:w="962" w:type="dxa"/>
            <w:tcBorders>
              <w:bottom w:val="single" w:sz="4" w:space="0" w:color="auto"/>
            </w:tcBorders>
            <w:vAlign w:val="bottom"/>
          </w:tcPr>
          <w:p w14:paraId="05D4A545" w14:textId="77777777" w:rsidR="00250014" w:rsidRPr="005114CE" w:rsidRDefault="00250014" w:rsidP="00617C65">
            <w:pPr>
              <w:pStyle w:val="FieldText"/>
            </w:pPr>
          </w:p>
        </w:tc>
        <w:tc>
          <w:tcPr>
            <w:tcW w:w="512" w:type="dxa"/>
            <w:vAlign w:val="bottom"/>
          </w:tcPr>
          <w:p w14:paraId="49D4FB3E"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AB755B0" w14:textId="77777777" w:rsidR="00250014" w:rsidRPr="005114CE" w:rsidRDefault="00250014" w:rsidP="00617C65">
            <w:pPr>
              <w:pStyle w:val="FieldText"/>
            </w:pPr>
          </w:p>
        </w:tc>
        <w:tc>
          <w:tcPr>
            <w:tcW w:w="1757" w:type="dxa"/>
            <w:vAlign w:val="bottom"/>
          </w:tcPr>
          <w:p w14:paraId="365F0473" w14:textId="77777777" w:rsidR="00250014" w:rsidRPr="005114CE" w:rsidRDefault="00250014" w:rsidP="00490804">
            <w:pPr>
              <w:pStyle w:val="Heading4"/>
            </w:pPr>
            <w:r w:rsidRPr="005114CE">
              <w:t>Did you graduate?</w:t>
            </w:r>
          </w:p>
        </w:tc>
        <w:tc>
          <w:tcPr>
            <w:tcW w:w="674" w:type="dxa"/>
            <w:vAlign w:val="bottom"/>
          </w:tcPr>
          <w:p w14:paraId="763A7C80" w14:textId="77777777" w:rsidR="00250014" w:rsidRPr="009C220D" w:rsidRDefault="00250014" w:rsidP="00490804">
            <w:pPr>
              <w:pStyle w:val="Checkbox"/>
            </w:pPr>
            <w:r>
              <w:t>YES</w:t>
            </w:r>
          </w:p>
          <w:p w14:paraId="3CC73AB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74432">
              <w:fldChar w:fldCharType="separate"/>
            </w:r>
            <w:r w:rsidRPr="005114CE">
              <w:fldChar w:fldCharType="end"/>
            </w:r>
          </w:p>
        </w:tc>
        <w:tc>
          <w:tcPr>
            <w:tcW w:w="602" w:type="dxa"/>
            <w:vAlign w:val="bottom"/>
          </w:tcPr>
          <w:p w14:paraId="4223DD23" w14:textId="77777777" w:rsidR="00250014" w:rsidRPr="009C220D" w:rsidRDefault="00250014" w:rsidP="00490804">
            <w:pPr>
              <w:pStyle w:val="Checkbox"/>
            </w:pPr>
            <w:r>
              <w:t>NO</w:t>
            </w:r>
          </w:p>
          <w:p w14:paraId="74E7681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74432">
              <w:fldChar w:fldCharType="separate"/>
            </w:r>
            <w:r w:rsidRPr="005114CE">
              <w:fldChar w:fldCharType="end"/>
            </w:r>
          </w:p>
        </w:tc>
        <w:tc>
          <w:tcPr>
            <w:tcW w:w="917" w:type="dxa"/>
            <w:vAlign w:val="bottom"/>
          </w:tcPr>
          <w:p w14:paraId="6C906B01"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7B65F7ED" w14:textId="77777777" w:rsidR="00250014" w:rsidRPr="005114CE" w:rsidRDefault="00250014" w:rsidP="00617C65">
            <w:pPr>
              <w:pStyle w:val="FieldText"/>
            </w:pPr>
          </w:p>
        </w:tc>
      </w:tr>
      <w:bookmarkEnd w:id="8"/>
    </w:tbl>
    <w:p w14:paraId="212D9092" w14:textId="69752B63" w:rsidR="00330050" w:rsidRDefault="00330050"/>
    <w:tbl>
      <w:tblPr>
        <w:tblpPr w:leftFromText="180" w:rightFromText="180" w:vertAnchor="text" w:horzAnchor="page" w:tblpX="1831" w:tblpY="16"/>
        <w:tblW w:w="665" w:type="pct"/>
        <w:tblLayout w:type="fixed"/>
        <w:tblCellMar>
          <w:left w:w="0" w:type="dxa"/>
          <w:right w:w="0" w:type="dxa"/>
        </w:tblCellMar>
        <w:tblLook w:val="0000" w:firstRow="0" w:lastRow="0" w:firstColumn="0" w:lastColumn="0" w:noHBand="0" w:noVBand="0"/>
      </w:tblPr>
      <w:tblGrid>
        <w:gridCol w:w="1341"/>
      </w:tblGrid>
      <w:tr w:rsidR="00A81F53" w:rsidRPr="005114CE" w14:paraId="0D9D252A" w14:textId="77777777" w:rsidTr="00A81F53">
        <w:trPr>
          <w:trHeight w:val="268"/>
        </w:trPr>
        <w:tc>
          <w:tcPr>
            <w:tcW w:w="1341" w:type="dxa"/>
            <w:tcBorders>
              <w:bottom w:val="single" w:sz="4" w:space="0" w:color="auto"/>
            </w:tcBorders>
            <w:vAlign w:val="bottom"/>
          </w:tcPr>
          <w:p w14:paraId="4F8A7451" w14:textId="77777777" w:rsidR="00A81F53" w:rsidRPr="005114CE" w:rsidRDefault="00A81F53" w:rsidP="00A81F53">
            <w:pPr>
              <w:pStyle w:val="FieldText"/>
            </w:pPr>
          </w:p>
        </w:tc>
      </w:tr>
    </w:tbl>
    <w:p w14:paraId="3FAAADFC" w14:textId="77777777" w:rsidR="00A81F53" w:rsidRPr="00A81F53" w:rsidRDefault="00A81F53">
      <w:r w:rsidRPr="00A81F53">
        <w:t xml:space="preserve">GPA: </w:t>
      </w:r>
    </w:p>
    <w:p w14:paraId="4F0E692E" w14:textId="5AA3240B" w:rsidR="00A81F53" w:rsidRDefault="00A81F53"/>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A81F53" w:rsidRPr="00613129" w14:paraId="2620B14C" w14:textId="77777777" w:rsidTr="00855B79">
        <w:trPr>
          <w:trHeight w:val="288"/>
        </w:trPr>
        <w:tc>
          <w:tcPr>
            <w:tcW w:w="810" w:type="dxa"/>
            <w:vAlign w:val="bottom"/>
          </w:tcPr>
          <w:p w14:paraId="3208E5A4" w14:textId="7ACEC554" w:rsidR="00A81F53" w:rsidRPr="005114CE" w:rsidRDefault="00A81F53" w:rsidP="00855B79">
            <w:r>
              <w:t>Other</w:t>
            </w:r>
            <w:r w:rsidRPr="005114CE">
              <w:t>:</w:t>
            </w:r>
          </w:p>
        </w:tc>
        <w:tc>
          <w:tcPr>
            <w:tcW w:w="3304" w:type="dxa"/>
            <w:tcBorders>
              <w:bottom w:val="single" w:sz="4" w:space="0" w:color="auto"/>
            </w:tcBorders>
            <w:vAlign w:val="bottom"/>
          </w:tcPr>
          <w:p w14:paraId="1A5E88D7" w14:textId="77777777" w:rsidR="00A81F53" w:rsidRPr="005114CE" w:rsidRDefault="00A81F53" w:rsidP="00855B79">
            <w:pPr>
              <w:pStyle w:val="FieldText"/>
            </w:pPr>
          </w:p>
        </w:tc>
        <w:tc>
          <w:tcPr>
            <w:tcW w:w="920" w:type="dxa"/>
            <w:vAlign w:val="bottom"/>
          </w:tcPr>
          <w:p w14:paraId="37B465CA" w14:textId="77777777" w:rsidR="00A81F53" w:rsidRPr="005114CE" w:rsidRDefault="00A81F53" w:rsidP="00855B79">
            <w:pPr>
              <w:pStyle w:val="Heading4"/>
            </w:pPr>
            <w:r w:rsidRPr="005114CE">
              <w:t>Address:</w:t>
            </w:r>
          </w:p>
        </w:tc>
        <w:tc>
          <w:tcPr>
            <w:tcW w:w="5046" w:type="dxa"/>
            <w:tcBorders>
              <w:bottom w:val="single" w:sz="4" w:space="0" w:color="auto"/>
            </w:tcBorders>
            <w:vAlign w:val="bottom"/>
          </w:tcPr>
          <w:p w14:paraId="1EB1CD60" w14:textId="77777777" w:rsidR="00A81F53" w:rsidRPr="005114CE" w:rsidRDefault="00A81F53" w:rsidP="00855B79">
            <w:pPr>
              <w:pStyle w:val="FieldText"/>
            </w:pPr>
          </w:p>
        </w:tc>
      </w:tr>
    </w:tbl>
    <w:p w14:paraId="4F3E66C8" w14:textId="77777777" w:rsidR="00A81F53" w:rsidRDefault="00A81F53" w:rsidP="00A81F53"/>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A81F53" w:rsidRPr="00613129" w14:paraId="7E7CBDBC" w14:textId="77777777" w:rsidTr="00855B79">
        <w:trPr>
          <w:trHeight w:val="288"/>
        </w:trPr>
        <w:tc>
          <w:tcPr>
            <w:tcW w:w="797" w:type="dxa"/>
            <w:vAlign w:val="bottom"/>
          </w:tcPr>
          <w:p w14:paraId="27F9ED03" w14:textId="77777777" w:rsidR="00A81F53" w:rsidRPr="005114CE" w:rsidRDefault="00A81F53" w:rsidP="00855B79">
            <w:r w:rsidRPr="005114CE">
              <w:t>From:</w:t>
            </w:r>
          </w:p>
        </w:tc>
        <w:tc>
          <w:tcPr>
            <w:tcW w:w="962" w:type="dxa"/>
            <w:tcBorders>
              <w:bottom w:val="single" w:sz="4" w:space="0" w:color="auto"/>
            </w:tcBorders>
            <w:vAlign w:val="bottom"/>
          </w:tcPr>
          <w:p w14:paraId="3A064436" w14:textId="77777777" w:rsidR="00A81F53" w:rsidRPr="005114CE" w:rsidRDefault="00A81F53" w:rsidP="00855B79">
            <w:pPr>
              <w:pStyle w:val="FieldText"/>
            </w:pPr>
          </w:p>
        </w:tc>
        <w:tc>
          <w:tcPr>
            <w:tcW w:w="512" w:type="dxa"/>
            <w:vAlign w:val="bottom"/>
          </w:tcPr>
          <w:p w14:paraId="1D73A755" w14:textId="77777777" w:rsidR="00A81F53" w:rsidRPr="005114CE" w:rsidRDefault="00A81F53" w:rsidP="00855B79">
            <w:pPr>
              <w:pStyle w:val="Heading4"/>
            </w:pPr>
            <w:r w:rsidRPr="005114CE">
              <w:t>To:</w:t>
            </w:r>
          </w:p>
        </w:tc>
        <w:tc>
          <w:tcPr>
            <w:tcW w:w="1006" w:type="dxa"/>
            <w:tcBorders>
              <w:bottom w:val="single" w:sz="4" w:space="0" w:color="auto"/>
            </w:tcBorders>
            <w:vAlign w:val="bottom"/>
          </w:tcPr>
          <w:p w14:paraId="78E727F0" w14:textId="77777777" w:rsidR="00A81F53" w:rsidRPr="005114CE" w:rsidRDefault="00A81F53" w:rsidP="00855B79">
            <w:pPr>
              <w:pStyle w:val="FieldText"/>
            </w:pPr>
          </w:p>
        </w:tc>
        <w:tc>
          <w:tcPr>
            <w:tcW w:w="1757" w:type="dxa"/>
            <w:vAlign w:val="bottom"/>
          </w:tcPr>
          <w:p w14:paraId="56F42E01" w14:textId="77777777" w:rsidR="00A81F53" w:rsidRPr="005114CE" w:rsidRDefault="00A81F53" w:rsidP="00855B79">
            <w:pPr>
              <w:pStyle w:val="Heading4"/>
            </w:pPr>
            <w:r w:rsidRPr="005114CE">
              <w:t>Did you graduate?</w:t>
            </w:r>
          </w:p>
        </w:tc>
        <w:tc>
          <w:tcPr>
            <w:tcW w:w="674" w:type="dxa"/>
            <w:vAlign w:val="bottom"/>
          </w:tcPr>
          <w:p w14:paraId="7095B41A" w14:textId="77777777" w:rsidR="00A81F53" w:rsidRPr="009C220D" w:rsidRDefault="00A81F53" w:rsidP="00855B79">
            <w:pPr>
              <w:pStyle w:val="Checkbox"/>
            </w:pPr>
            <w:r>
              <w:t>YES</w:t>
            </w:r>
          </w:p>
          <w:p w14:paraId="3A2B3E2F" w14:textId="77777777" w:rsidR="00A81F53" w:rsidRPr="005114CE" w:rsidRDefault="00A81F53" w:rsidP="00855B79">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27FD6AEA" w14:textId="77777777" w:rsidR="00A81F53" w:rsidRPr="009C220D" w:rsidRDefault="00A81F53" w:rsidP="00855B79">
            <w:pPr>
              <w:pStyle w:val="Checkbox"/>
            </w:pPr>
            <w:r>
              <w:t>NO</w:t>
            </w:r>
          </w:p>
          <w:p w14:paraId="3FFB64AE" w14:textId="77777777" w:rsidR="00A81F53" w:rsidRPr="005114CE" w:rsidRDefault="00A81F53" w:rsidP="00855B79">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14:paraId="2A52409A" w14:textId="77777777" w:rsidR="00A81F53" w:rsidRPr="005114CE" w:rsidRDefault="00A81F53" w:rsidP="00855B79">
            <w:pPr>
              <w:pStyle w:val="Heading4"/>
            </w:pPr>
            <w:r w:rsidRPr="005114CE">
              <w:t>Degree:</w:t>
            </w:r>
          </w:p>
        </w:tc>
        <w:tc>
          <w:tcPr>
            <w:tcW w:w="2853" w:type="dxa"/>
            <w:tcBorders>
              <w:bottom w:val="single" w:sz="4" w:space="0" w:color="auto"/>
            </w:tcBorders>
            <w:vAlign w:val="bottom"/>
          </w:tcPr>
          <w:p w14:paraId="3085222C" w14:textId="77777777" w:rsidR="00A81F53" w:rsidRPr="005114CE" w:rsidRDefault="00A81F53" w:rsidP="00855B79">
            <w:pPr>
              <w:pStyle w:val="FieldText"/>
            </w:pPr>
          </w:p>
        </w:tc>
      </w:tr>
    </w:tbl>
    <w:p w14:paraId="6F472321" w14:textId="171B950A" w:rsidR="00A81F53" w:rsidRDefault="00A81F53"/>
    <w:tbl>
      <w:tblPr>
        <w:tblpPr w:leftFromText="180" w:rightFromText="180" w:vertAnchor="text" w:horzAnchor="margin" w:tblpY="-419"/>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A81F53" w:rsidRPr="00613129" w14:paraId="7365B7CA" w14:textId="77777777" w:rsidTr="00A81F53">
        <w:trPr>
          <w:trHeight w:val="288"/>
        </w:trPr>
        <w:tc>
          <w:tcPr>
            <w:tcW w:w="792" w:type="dxa"/>
            <w:vAlign w:val="bottom"/>
          </w:tcPr>
          <w:p w14:paraId="099B61B5" w14:textId="77777777" w:rsidR="00A81F53" w:rsidRPr="005114CE" w:rsidRDefault="00A81F53" w:rsidP="00A81F53"/>
        </w:tc>
        <w:tc>
          <w:tcPr>
            <w:tcW w:w="958" w:type="dxa"/>
            <w:vAlign w:val="bottom"/>
          </w:tcPr>
          <w:p w14:paraId="29001D92" w14:textId="77777777" w:rsidR="00A81F53" w:rsidRPr="005114CE" w:rsidRDefault="00A81F53" w:rsidP="00A81F53">
            <w:pPr>
              <w:pStyle w:val="FieldText"/>
            </w:pPr>
          </w:p>
        </w:tc>
        <w:tc>
          <w:tcPr>
            <w:tcW w:w="512" w:type="dxa"/>
            <w:vAlign w:val="bottom"/>
          </w:tcPr>
          <w:p w14:paraId="047B2217" w14:textId="77777777" w:rsidR="00A81F53" w:rsidRPr="005114CE" w:rsidRDefault="00A81F53" w:rsidP="00A81F53">
            <w:pPr>
              <w:pStyle w:val="Heading4"/>
            </w:pPr>
          </w:p>
        </w:tc>
        <w:tc>
          <w:tcPr>
            <w:tcW w:w="1006" w:type="dxa"/>
            <w:vAlign w:val="bottom"/>
          </w:tcPr>
          <w:p w14:paraId="02D77ABD" w14:textId="77777777" w:rsidR="00A81F53" w:rsidRPr="005114CE" w:rsidRDefault="00A81F53" w:rsidP="00A81F53">
            <w:pPr>
              <w:pStyle w:val="FieldText"/>
            </w:pPr>
          </w:p>
        </w:tc>
        <w:tc>
          <w:tcPr>
            <w:tcW w:w="1756" w:type="dxa"/>
            <w:vAlign w:val="bottom"/>
          </w:tcPr>
          <w:p w14:paraId="1F8C68D9" w14:textId="77777777" w:rsidR="00A81F53" w:rsidRPr="005114CE" w:rsidRDefault="00A81F53" w:rsidP="00A81F53">
            <w:pPr>
              <w:pStyle w:val="Heading4"/>
              <w:jc w:val="left"/>
            </w:pPr>
          </w:p>
        </w:tc>
        <w:tc>
          <w:tcPr>
            <w:tcW w:w="674" w:type="dxa"/>
            <w:vAlign w:val="bottom"/>
          </w:tcPr>
          <w:p w14:paraId="689F0B8C" w14:textId="77777777" w:rsidR="00A81F53" w:rsidRDefault="00A81F53" w:rsidP="00A81F53">
            <w:pPr>
              <w:pStyle w:val="Checkbox"/>
            </w:pPr>
          </w:p>
        </w:tc>
        <w:tc>
          <w:tcPr>
            <w:tcW w:w="602" w:type="dxa"/>
            <w:vAlign w:val="bottom"/>
          </w:tcPr>
          <w:p w14:paraId="388AEBFA" w14:textId="77777777" w:rsidR="00A81F53" w:rsidRDefault="00A81F53" w:rsidP="00A81F53">
            <w:pPr>
              <w:pStyle w:val="Checkbox"/>
            </w:pPr>
          </w:p>
        </w:tc>
        <w:tc>
          <w:tcPr>
            <w:tcW w:w="917" w:type="dxa"/>
            <w:vAlign w:val="bottom"/>
          </w:tcPr>
          <w:p w14:paraId="448BA1CC" w14:textId="77777777" w:rsidR="00A81F53" w:rsidRPr="005114CE" w:rsidRDefault="00A81F53" w:rsidP="00A81F53">
            <w:pPr>
              <w:pStyle w:val="Heading4"/>
            </w:pPr>
          </w:p>
        </w:tc>
        <w:tc>
          <w:tcPr>
            <w:tcW w:w="2863" w:type="dxa"/>
            <w:vAlign w:val="bottom"/>
          </w:tcPr>
          <w:p w14:paraId="3BCAEFFE" w14:textId="77777777" w:rsidR="00A81F53" w:rsidRPr="005114CE" w:rsidRDefault="00A81F53" w:rsidP="00A81F53">
            <w:pPr>
              <w:pStyle w:val="FieldText"/>
            </w:pPr>
          </w:p>
        </w:tc>
      </w:tr>
      <w:tr w:rsidR="000D5171" w:rsidRPr="00613129" w14:paraId="473AA8E6" w14:textId="77777777" w:rsidTr="00A81F53">
        <w:trPr>
          <w:trHeight w:val="288"/>
        </w:trPr>
        <w:tc>
          <w:tcPr>
            <w:tcW w:w="792" w:type="dxa"/>
            <w:vAlign w:val="bottom"/>
          </w:tcPr>
          <w:p w14:paraId="6641965F" w14:textId="77777777" w:rsidR="000D5171" w:rsidRPr="005114CE" w:rsidRDefault="000D5171" w:rsidP="00A81F53"/>
        </w:tc>
        <w:tc>
          <w:tcPr>
            <w:tcW w:w="958" w:type="dxa"/>
            <w:vAlign w:val="bottom"/>
          </w:tcPr>
          <w:p w14:paraId="7D329E2A" w14:textId="77777777" w:rsidR="000D5171" w:rsidRPr="005114CE" w:rsidRDefault="000D5171" w:rsidP="00A81F53">
            <w:pPr>
              <w:pStyle w:val="FieldText"/>
            </w:pPr>
          </w:p>
        </w:tc>
        <w:tc>
          <w:tcPr>
            <w:tcW w:w="512" w:type="dxa"/>
            <w:vAlign w:val="bottom"/>
          </w:tcPr>
          <w:p w14:paraId="19EAA16E" w14:textId="77777777" w:rsidR="000D5171" w:rsidRPr="005114CE" w:rsidRDefault="000D5171" w:rsidP="00A81F53">
            <w:pPr>
              <w:pStyle w:val="Heading4"/>
            </w:pPr>
          </w:p>
        </w:tc>
        <w:tc>
          <w:tcPr>
            <w:tcW w:w="1006" w:type="dxa"/>
            <w:vAlign w:val="bottom"/>
          </w:tcPr>
          <w:p w14:paraId="593FA94A" w14:textId="77777777" w:rsidR="000D5171" w:rsidRPr="005114CE" w:rsidRDefault="000D5171" w:rsidP="00A81F53">
            <w:pPr>
              <w:pStyle w:val="FieldText"/>
            </w:pPr>
          </w:p>
        </w:tc>
        <w:tc>
          <w:tcPr>
            <w:tcW w:w="1756" w:type="dxa"/>
            <w:vAlign w:val="bottom"/>
          </w:tcPr>
          <w:p w14:paraId="7A4E5BCA" w14:textId="77777777" w:rsidR="000D5171" w:rsidRPr="005114CE" w:rsidRDefault="000D5171" w:rsidP="00A81F53">
            <w:pPr>
              <w:pStyle w:val="Heading4"/>
              <w:jc w:val="left"/>
            </w:pPr>
          </w:p>
        </w:tc>
        <w:tc>
          <w:tcPr>
            <w:tcW w:w="674" w:type="dxa"/>
            <w:vAlign w:val="bottom"/>
          </w:tcPr>
          <w:p w14:paraId="2B244168" w14:textId="77777777" w:rsidR="000D5171" w:rsidRDefault="000D5171" w:rsidP="00A81F53">
            <w:pPr>
              <w:pStyle w:val="Checkbox"/>
            </w:pPr>
          </w:p>
        </w:tc>
        <w:tc>
          <w:tcPr>
            <w:tcW w:w="602" w:type="dxa"/>
            <w:vAlign w:val="bottom"/>
          </w:tcPr>
          <w:p w14:paraId="28EDF159" w14:textId="77777777" w:rsidR="000D5171" w:rsidRDefault="000D5171" w:rsidP="00A81F53">
            <w:pPr>
              <w:pStyle w:val="Checkbox"/>
            </w:pPr>
          </w:p>
        </w:tc>
        <w:tc>
          <w:tcPr>
            <w:tcW w:w="917" w:type="dxa"/>
            <w:vAlign w:val="bottom"/>
          </w:tcPr>
          <w:p w14:paraId="4B50B082" w14:textId="77777777" w:rsidR="000D5171" w:rsidRPr="005114CE" w:rsidRDefault="000D5171" w:rsidP="00A81F53">
            <w:pPr>
              <w:pStyle w:val="Heading4"/>
            </w:pPr>
          </w:p>
        </w:tc>
        <w:tc>
          <w:tcPr>
            <w:tcW w:w="2863" w:type="dxa"/>
            <w:vAlign w:val="bottom"/>
          </w:tcPr>
          <w:p w14:paraId="71904882" w14:textId="77777777" w:rsidR="000D5171" w:rsidRPr="005114CE" w:rsidRDefault="000D5171" w:rsidP="00A81F53">
            <w:pPr>
              <w:pStyle w:val="FieldText"/>
            </w:pPr>
          </w:p>
        </w:tc>
      </w:tr>
    </w:tbl>
    <w:p w14:paraId="591F176A" w14:textId="77777777" w:rsidR="00330050" w:rsidRDefault="00330050" w:rsidP="006C3791">
      <w:pPr>
        <w:pStyle w:val="Heading2"/>
      </w:pPr>
      <w:r>
        <w:t>References</w:t>
      </w:r>
    </w:p>
    <w:p w14:paraId="18D23313"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3C516186" w14:textId="77777777" w:rsidTr="00176E67">
        <w:trPr>
          <w:trHeight w:val="360"/>
        </w:trPr>
        <w:tc>
          <w:tcPr>
            <w:tcW w:w="1072" w:type="dxa"/>
            <w:vAlign w:val="bottom"/>
          </w:tcPr>
          <w:p w14:paraId="52FE1327"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831A24C" w14:textId="77777777" w:rsidR="000F2DF4" w:rsidRPr="009C220D" w:rsidRDefault="000F2DF4" w:rsidP="00A211B2">
            <w:pPr>
              <w:pStyle w:val="FieldText"/>
            </w:pPr>
          </w:p>
        </w:tc>
        <w:tc>
          <w:tcPr>
            <w:tcW w:w="1350" w:type="dxa"/>
            <w:vAlign w:val="bottom"/>
          </w:tcPr>
          <w:p w14:paraId="232C235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6F557409" w14:textId="77777777" w:rsidR="000F2DF4" w:rsidRPr="009C220D" w:rsidRDefault="000F2DF4" w:rsidP="00A211B2">
            <w:pPr>
              <w:pStyle w:val="FieldText"/>
            </w:pPr>
          </w:p>
        </w:tc>
      </w:tr>
      <w:tr w:rsidR="000F2DF4" w:rsidRPr="005114CE" w14:paraId="1E722CAA" w14:textId="77777777" w:rsidTr="00176E67">
        <w:trPr>
          <w:trHeight w:val="360"/>
        </w:trPr>
        <w:tc>
          <w:tcPr>
            <w:tcW w:w="1072" w:type="dxa"/>
            <w:vAlign w:val="bottom"/>
          </w:tcPr>
          <w:p w14:paraId="19172D05"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2926DC67" w14:textId="77777777" w:rsidR="000F2DF4" w:rsidRPr="009C220D" w:rsidRDefault="000F2DF4" w:rsidP="00A211B2">
            <w:pPr>
              <w:pStyle w:val="FieldText"/>
            </w:pPr>
          </w:p>
        </w:tc>
        <w:tc>
          <w:tcPr>
            <w:tcW w:w="1350" w:type="dxa"/>
            <w:vAlign w:val="bottom"/>
          </w:tcPr>
          <w:p w14:paraId="52E22F1D"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4A364141" w14:textId="77777777" w:rsidR="000F2DF4" w:rsidRPr="009C220D" w:rsidRDefault="000F2DF4" w:rsidP="00682C69">
            <w:pPr>
              <w:pStyle w:val="FieldText"/>
            </w:pPr>
          </w:p>
        </w:tc>
      </w:tr>
      <w:tr w:rsidR="000D2539" w:rsidRPr="005114CE" w14:paraId="7BFE4CC6" w14:textId="77777777" w:rsidTr="00176E67">
        <w:trPr>
          <w:trHeight w:val="360"/>
        </w:trPr>
        <w:tc>
          <w:tcPr>
            <w:tcW w:w="1072" w:type="dxa"/>
            <w:tcBorders>
              <w:bottom w:val="single" w:sz="4" w:space="0" w:color="auto"/>
            </w:tcBorders>
            <w:vAlign w:val="bottom"/>
          </w:tcPr>
          <w:p w14:paraId="1D282544" w14:textId="77777777" w:rsidR="000D2539" w:rsidRPr="005114CE" w:rsidRDefault="000D2539" w:rsidP="00490804">
            <w:r>
              <w:t>Address:</w:t>
            </w:r>
          </w:p>
        </w:tc>
        <w:tc>
          <w:tcPr>
            <w:tcW w:w="9008" w:type="dxa"/>
            <w:gridSpan w:val="4"/>
            <w:tcBorders>
              <w:bottom w:val="single" w:sz="4" w:space="0" w:color="auto"/>
            </w:tcBorders>
            <w:vAlign w:val="bottom"/>
          </w:tcPr>
          <w:p w14:paraId="282A5B53" w14:textId="77777777" w:rsidR="000D2539" w:rsidRPr="005114CE" w:rsidRDefault="000D2539" w:rsidP="00D55AFA">
            <w:pPr>
              <w:pStyle w:val="FieldText"/>
            </w:pPr>
          </w:p>
        </w:tc>
      </w:tr>
      <w:tr w:rsidR="00D55AFA" w:rsidRPr="005114CE" w14:paraId="5602969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5D44F06"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CE8863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F71376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56670CF" w14:textId="77777777" w:rsidR="00D55AFA" w:rsidRDefault="00D55AFA" w:rsidP="00330050"/>
        </w:tc>
      </w:tr>
      <w:tr w:rsidR="000F2DF4" w:rsidRPr="005114CE" w14:paraId="31EA1ED0" w14:textId="77777777" w:rsidTr="00176E67">
        <w:trPr>
          <w:trHeight w:val="360"/>
        </w:trPr>
        <w:tc>
          <w:tcPr>
            <w:tcW w:w="1072" w:type="dxa"/>
            <w:tcBorders>
              <w:top w:val="single" w:sz="4" w:space="0" w:color="auto"/>
            </w:tcBorders>
            <w:vAlign w:val="bottom"/>
          </w:tcPr>
          <w:p w14:paraId="3C58973E"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DAF04AF" w14:textId="77777777" w:rsidR="000F2DF4" w:rsidRPr="009C220D" w:rsidRDefault="000F2DF4" w:rsidP="00A211B2">
            <w:pPr>
              <w:pStyle w:val="FieldText"/>
            </w:pPr>
          </w:p>
        </w:tc>
        <w:tc>
          <w:tcPr>
            <w:tcW w:w="1350" w:type="dxa"/>
            <w:tcBorders>
              <w:top w:val="single" w:sz="4" w:space="0" w:color="auto"/>
            </w:tcBorders>
            <w:vAlign w:val="bottom"/>
          </w:tcPr>
          <w:p w14:paraId="2E537B47"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3AD1421" w14:textId="77777777" w:rsidR="000F2DF4" w:rsidRPr="009C220D" w:rsidRDefault="000F2DF4" w:rsidP="00A211B2">
            <w:pPr>
              <w:pStyle w:val="FieldText"/>
            </w:pPr>
          </w:p>
        </w:tc>
      </w:tr>
      <w:tr w:rsidR="000D2539" w:rsidRPr="005114CE" w14:paraId="0AF1DB53" w14:textId="77777777" w:rsidTr="00176E67">
        <w:trPr>
          <w:trHeight w:val="360"/>
        </w:trPr>
        <w:tc>
          <w:tcPr>
            <w:tcW w:w="1072" w:type="dxa"/>
            <w:vAlign w:val="bottom"/>
          </w:tcPr>
          <w:p w14:paraId="7DACEFD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E793875" w14:textId="77777777" w:rsidR="000D2539" w:rsidRPr="009C220D" w:rsidRDefault="000D2539" w:rsidP="00A211B2">
            <w:pPr>
              <w:pStyle w:val="FieldText"/>
            </w:pPr>
          </w:p>
        </w:tc>
        <w:tc>
          <w:tcPr>
            <w:tcW w:w="1350" w:type="dxa"/>
            <w:vAlign w:val="bottom"/>
          </w:tcPr>
          <w:p w14:paraId="3B77D35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EF4A884" w14:textId="77777777" w:rsidR="000D2539" w:rsidRPr="009C220D" w:rsidRDefault="000D2539" w:rsidP="00682C69">
            <w:pPr>
              <w:pStyle w:val="FieldText"/>
            </w:pPr>
          </w:p>
        </w:tc>
      </w:tr>
      <w:tr w:rsidR="000D2539" w:rsidRPr="005114CE" w14:paraId="53E83ABE" w14:textId="77777777" w:rsidTr="00176E67">
        <w:trPr>
          <w:trHeight w:val="360"/>
        </w:trPr>
        <w:tc>
          <w:tcPr>
            <w:tcW w:w="1080" w:type="dxa"/>
            <w:gridSpan w:val="2"/>
            <w:tcBorders>
              <w:bottom w:val="single" w:sz="4" w:space="0" w:color="auto"/>
            </w:tcBorders>
            <w:vAlign w:val="bottom"/>
          </w:tcPr>
          <w:p w14:paraId="7B77ACEE" w14:textId="77777777" w:rsidR="000D2539" w:rsidRPr="005114CE" w:rsidRDefault="000D2539" w:rsidP="00490804">
            <w:r w:rsidRPr="005114CE">
              <w:t>Address:</w:t>
            </w:r>
          </w:p>
        </w:tc>
        <w:tc>
          <w:tcPr>
            <w:tcW w:w="9000" w:type="dxa"/>
            <w:gridSpan w:val="3"/>
            <w:tcBorders>
              <w:bottom w:val="single" w:sz="4" w:space="0" w:color="auto"/>
            </w:tcBorders>
            <w:vAlign w:val="bottom"/>
          </w:tcPr>
          <w:p w14:paraId="393225FD" w14:textId="77777777" w:rsidR="000D2539" w:rsidRPr="009C220D" w:rsidRDefault="000D2539" w:rsidP="00D55AFA">
            <w:pPr>
              <w:pStyle w:val="FieldText"/>
            </w:pPr>
          </w:p>
        </w:tc>
      </w:tr>
      <w:tr w:rsidR="00D55AFA" w:rsidRPr="005114CE" w14:paraId="4C86B34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F227114"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758CEE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505539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1863ECF8" w14:textId="77777777" w:rsidR="00D55AFA" w:rsidRDefault="00D55AFA" w:rsidP="00330050"/>
        </w:tc>
      </w:tr>
      <w:tr w:rsidR="000D2539" w:rsidRPr="005114CE" w14:paraId="0301DDF4" w14:textId="77777777" w:rsidTr="00176E67">
        <w:trPr>
          <w:trHeight w:val="360"/>
        </w:trPr>
        <w:tc>
          <w:tcPr>
            <w:tcW w:w="1072" w:type="dxa"/>
            <w:tcBorders>
              <w:top w:val="single" w:sz="4" w:space="0" w:color="auto"/>
            </w:tcBorders>
            <w:vAlign w:val="bottom"/>
          </w:tcPr>
          <w:p w14:paraId="66983B5A"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929CB00" w14:textId="77777777" w:rsidR="000D2539" w:rsidRPr="009C220D" w:rsidRDefault="000D2539" w:rsidP="00607FED">
            <w:pPr>
              <w:pStyle w:val="FieldText"/>
              <w:keepLines/>
            </w:pPr>
          </w:p>
        </w:tc>
        <w:tc>
          <w:tcPr>
            <w:tcW w:w="1350" w:type="dxa"/>
            <w:tcBorders>
              <w:top w:val="single" w:sz="4" w:space="0" w:color="auto"/>
            </w:tcBorders>
            <w:vAlign w:val="bottom"/>
          </w:tcPr>
          <w:p w14:paraId="535DC100"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4EC1FC88" w14:textId="77777777" w:rsidR="000D2539" w:rsidRPr="009C220D" w:rsidRDefault="000D2539" w:rsidP="00607FED">
            <w:pPr>
              <w:pStyle w:val="FieldText"/>
              <w:keepLines/>
            </w:pPr>
          </w:p>
        </w:tc>
      </w:tr>
      <w:tr w:rsidR="000D2539" w:rsidRPr="005114CE" w14:paraId="3DE6454E" w14:textId="77777777" w:rsidTr="00176E67">
        <w:trPr>
          <w:trHeight w:val="360"/>
        </w:trPr>
        <w:tc>
          <w:tcPr>
            <w:tcW w:w="1072" w:type="dxa"/>
            <w:vAlign w:val="bottom"/>
          </w:tcPr>
          <w:p w14:paraId="79AC865F"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AABD536" w14:textId="77777777" w:rsidR="000D2539" w:rsidRPr="009C220D" w:rsidRDefault="000D2539" w:rsidP="00607FED">
            <w:pPr>
              <w:pStyle w:val="FieldText"/>
              <w:keepLines/>
            </w:pPr>
          </w:p>
        </w:tc>
        <w:tc>
          <w:tcPr>
            <w:tcW w:w="1350" w:type="dxa"/>
            <w:vAlign w:val="bottom"/>
          </w:tcPr>
          <w:p w14:paraId="5D1F5C5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1726931C" w14:textId="77777777" w:rsidR="000D2539" w:rsidRPr="009C220D" w:rsidRDefault="000D2539" w:rsidP="00607FED">
            <w:pPr>
              <w:pStyle w:val="FieldText"/>
              <w:keepLines/>
            </w:pPr>
          </w:p>
        </w:tc>
      </w:tr>
      <w:tr w:rsidR="000D2539" w:rsidRPr="005114CE" w14:paraId="2929B6F9" w14:textId="77777777" w:rsidTr="00176E67">
        <w:trPr>
          <w:trHeight w:val="360"/>
        </w:trPr>
        <w:tc>
          <w:tcPr>
            <w:tcW w:w="1072" w:type="dxa"/>
            <w:vAlign w:val="bottom"/>
          </w:tcPr>
          <w:p w14:paraId="45FD9AA7" w14:textId="77777777" w:rsidR="000D2539" w:rsidRPr="005114CE" w:rsidRDefault="000D2539" w:rsidP="00490804">
            <w:r w:rsidRPr="005114CE">
              <w:t>Address:</w:t>
            </w:r>
          </w:p>
        </w:tc>
        <w:tc>
          <w:tcPr>
            <w:tcW w:w="9008" w:type="dxa"/>
            <w:gridSpan w:val="4"/>
            <w:tcBorders>
              <w:bottom w:val="single" w:sz="4" w:space="0" w:color="auto"/>
            </w:tcBorders>
            <w:vAlign w:val="bottom"/>
          </w:tcPr>
          <w:p w14:paraId="2D22BFED" w14:textId="77777777" w:rsidR="000D2539" w:rsidRPr="005114CE" w:rsidRDefault="000D2539" w:rsidP="00607FED">
            <w:pPr>
              <w:pStyle w:val="FieldText"/>
              <w:keepLines/>
            </w:pPr>
          </w:p>
        </w:tc>
      </w:tr>
    </w:tbl>
    <w:p w14:paraId="405D3A0F"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28920B24" w14:textId="77777777" w:rsidTr="00176E67">
        <w:trPr>
          <w:trHeight w:val="432"/>
        </w:trPr>
        <w:tc>
          <w:tcPr>
            <w:tcW w:w="1072" w:type="dxa"/>
            <w:vAlign w:val="bottom"/>
          </w:tcPr>
          <w:p w14:paraId="538935DA" w14:textId="77777777" w:rsidR="000D2539" w:rsidRPr="005114CE" w:rsidRDefault="000D2539" w:rsidP="00490804">
            <w:r w:rsidRPr="005114CE">
              <w:t>Company:</w:t>
            </w:r>
          </w:p>
        </w:tc>
        <w:tc>
          <w:tcPr>
            <w:tcW w:w="5768" w:type="dxa"/>
            <w:tcBorders>
              <w:bottom w:val="single" w:sz="4" w:space="0" w:color="auto"/>
            </w:tcBorders>
            <w:vAlign w:val="bottom"/>
          </w:tcPr>
          <w:p w14:paraId="51E3D552" w14:textId="77777777" w:rsidR="000D2539" w:rsidRPr="009C220D" w:rsidRDefault="000D2539" w:rsidP="0014663E">
            <w:pPr>
              <w:pStyle w:val="FieldText"/>
            </w:pPr>
          </w:p>
        </w:tc>
        <w:tc>
          <w:tcPr>
            <w:tcW w:w="1170" w:type="dxa"/>
            <w:vAlign w:val="bottom"/>
          </w:tcPr>
          <w:p w14:paraId="2C7B7E8F"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18B310A3" w14:textId="77777777" w:rsidR="000D2539" w:rsidRPr="009C220D" w:rsidRDefault="000D2539" w:rsidP="00682C69">
            <w:pPr>
              <w:pStyle w:val="FieldText"/>
            </w:pPr>
          </w:p>
        </w:tc>
      </w:tr>
      <w:tr w:rsidR="000D2539" w:rsidRPr="00613129" w14:paraId="778A06D7" w14:textId="77777777" w:rsidTr="00176E67">
        <w:trPr>
          <w:trHeight w:val="360"/>
        </w:trPr>
        <w:tc>
          <w:tcPr>
            <w:tcW w:w="1072" w:type="dxa"/>
            <w:vAlign w:val="bottom"/>
          </w:tcPr>
          <w:p w14:paraId="05C23A53"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7443841" w14:textId="77777777" w:rsidR="000D2539" w:rsidRPr="009C220D" w:rsidRDefault="000D2539" w:rsidP="0014663E">
            <w:pPr>
              <w:pStyle w:val="FieldText"/>
            </w:pPr>
          </w:p>
        </w:tc>
        <w:tc>
          <w:tcPr>
            <w:tcW w:w="1170" w:type="dxa"/>
            <w:vAlign w:val="bottom"/>
          </w:tcPr>
          <w:p w14:paraId="5F2ECEA2"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21B9FF76" w14:textId="77777777" w:rsidR="000D2539" w:rsidRPr="009C220D" w:rsidRDefault="000D2539" w:rsidP="0014663E">
            <w:pPr>
              <w:pStyle w:val="FieldText"/>
            </w:pPr>
          </w:p>
        </w:tc>
      </w:tr>
    </w:tbl>
    <w:p w14:paraId="0535500F" w14:textId="77777777" w:rsidR="00C92A3C" w:rsidRDefault="00C92A3C"/>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369DB" w:rsidRPr="00613129" w14:paraId="715DD508" w14:textId="77777777" w:rsidTr="00A369DB">
        <w:trPr>
          <w:trHeight w:val="288"/>
        </w:trPr>
        <w:tc>
          <w:tcPr>
            <w:tcW w:w="1072" w:type="dxa"/>
            <w:vAlign w:val="bottom"/>
          </w:tcPr>
          <w:p w14:paraId="694CFCEE" w14:textId="77777777" w:rsidR="00A369DB" w:rsidRPr="005114CE" w:rsidRDefault="00A369DB" w:rsidP="00490804">
            <w:r w:rsidRPr="005114CE">
              <w:t>Job Title:</w:t>
            </w:r>
          </w:p>
        </w:tc>
        <w:tc>
          <w:tcPr>
            <w:tcW w:w="2888" w:type="dxa"/>
            <w:tcBorders>
              <w:bottom w:val="single" w:sz="4" w:space="0" w:color="auto"/>
            </w:tcBorders>
            <w:vAlign w:val="bottom"/>
          </w:tcPr>
          <w:p w14:paraId="49901A1E" w14:textId="77777777" w:rsidR="00A369DB" w:rsidRPr="009C220D" w:rsidRDefault="00A369DB" w:rsidP="0014663E">
            <w:pPr>
              <w:pStyle w:val="FieldText"/>
            </w:pPr>
          </w:p>
        </w:tc>
        <w:tc>
          <w:tcPr>
            <w:tcW w:w="1530" w:type="dxa"/>
            <w:vAlign w:val="bottom"/>
          </w:tcPr>
          <w:p w14:paraId="3846BAB4" w14:textId="77777777" w:rsidR="00A369DB" w:rsidRPr="005114CE" w:rsidRDefault="00A369DB" w:rsidP="00490804">
            <w:pPr>
              <w:pStyle w:val="Heading4"/>
            </w:pPr>
          </w:p>
        </w:tc>
      </w:tr>
    </w:tbl>
    <w:p w14:paraId="37C2841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003F5EA6" w14:textId="77777777" w:rsidTr="00BC07E3">
        <w:trPr>
          <w:trHeight w:val="288"/>
        </w:trPr>
        <w:tc>
          <w:tcPr>
            <w:tcW w:w="1491" w:type="dxa"/>
            <w:vAlign w:val="bottom"/>
          </w:tcPr>
          <w:p w14:paraId="3C51A398" w14:textId="77777777" w:rsidR="000D2539" w:rsidRPr="005114CE" w:rsidRDefault="000D2539" w:rsidP="00490804">
            <w:r w:rsidRPr="005114CE">
              <w:t>Responsibilities:</w:t>
            </w:r>
          </w:p>
        </w:tc>
        <w:tc>
          <w:tcPr>
            <w:tcW w:w="8589" w:type="dxa"/>
            <w:tcBorders>
              <w:bottom w:val="single" w:sz="4" w:space="0" w:color="auto"/>
            </w:tcBorders>
            <w:vAlign w:val="bottom"/>
          </w:tcPr>
          <w:p w14:paraId="22FDDE21" w14:textId="77777777" w:rsidR="000D2539" w:rsidRPr="009C220D" w:rsidRDefault="000D2539" w:rsidP="0014663E">
            <w:pPr>
              <w:pStyle w:val="FieldText"/>
            </w:pPr>
          </w:p>
        </w:tc>
      </w:tr>
    </w:tbl>
    <w:p w14:paraId="1A1EC4C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3C0B41A9" w14:textId="77777777" w:rsidTr="00BC07E3">
        <w:trPr>
          <w:trHeight w:val="288"/>
        </w:trPr>
        <w:tc>
          <w:tcPr>
            <w:tcW w:w="1080" w:type="dxa"/>
            <w:vAlign w:val="bottom"/>
          </w:tcPr>
          <w:p w14:paraId="29708C52" w14:textId="77777777" w:rsidR="000D2539" w:rsidRPr="005114CE" w:rsidRDefault="000D2539" w:rsidP="00490804">
            <w:r w:rsidRPr="005114CE">
              <w:t>From:</w:t>
            </w:r>
          </w:p>
        </w:tc>
        <w:tc>
          <w:tcPr>
            <w:tcW w:w="1440" w:type="dxa"/>
            <w:tcBorders>
              <w:bottom w:val="single" w:sz="4" w:space="0" w:color="auto"/>
            </w:tcBorders>
            <w:vAlign w:val="bottom"/>
          </w:tcPr>
          <w:p w14:paraId="5DC3EF33" w14:textId="77777777" w:rsidR="000D2539" w:rsidRPr="009C220D" w:rsidRDefault="000D2539" w:rsidP="0014663E">
            <w:pPr>
              <w:pStyle w:val="FieldText"/>
            </w:pPr>
          </w:p>
        </w:tc>
        <w:tc>
          <w:tcPr>
            <w:tcW w:w="450" w:type="dxa"/>
            <w:vAlign w:val="bottom"/>
          </w:tcPr>
          <w:p w14:paraId="40BC5989"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4C3A6BA" w14:textId="77777777" w:rsidR="000D2539" w:rsidRPr="009C220D" w:rsidRDefault="000D2539" w:rsidP="0014663E">
            <w:pPr>
              <w:pStyle w:val="FieldText"/>
            </w:pPr>
          </w:p>
        </w:tc>
        <w:tc>
          <w:tcPr>
            <w:tcW w:w="2070" w:type="dxa"/>
            <w:vAlign w:val="bottom"/>
          </w:tcPr>
          <w:p w14:paraId="30DFEBC3"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964688A" w14:textId="77777777" w:rsidR="000D2539" w:rsidRPr="009C220D" w:rsidRDefault="000D2539" w:rsidP="0014663E">
            <w:pPr>
              <w:pStyle w:val="FieldText"/>
            </w:pPr>
          </w:p>
        </w:tc>
      </w:tr>
    </w:tbl>
    <w:p w14:paraId="16E2CDD5"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03E3B4A4" w14:textId="77777777" w:rsidTr="00176E67">
        <w:tc>
          <w:tcPr>
            <w:tcW w:w="5040" w:type="dxa"/>
            <w:vAlign w:val="bottom"/>
          </w:tcPr>
          <w:p w14:paraId="15FF2B44" w14:textId="77777777" w:rsidR="000D2539" w:rsidRPr="005114CE" w:rsidRDefault="000D2539" w:rsidP="00490804">
            <w:r w:rsidRPr="005114CE">
              <w:t>May we contact your previous supervisor for a reference?</w:t>
            </w:r>
          </w:p>
        </w:tc>
        <w:tc>
          <w:tcPr>
            <w:tcW w:w="900" w:type="dxa"/>
            <w:vAlign w:val="bottom"/>
          </w:tcPr>
          <w:p w14:paraId="792B7CBB" w14:textId="77777777" w:rsidR="000D2539" w:rsidRPr="009C220D" w:rsidRDefault="000D2539" w:rsidP="00490804">
            <w:pPr>
              <w:pStyle w:val="Checkbox"/>
            </w:pPr>
            <w:r>
              <w:t>YES</w:t>
            </w:r>
          </w:p>
          <w:p w14:paraId="145D1882"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74432">
              <w:fldChar w:fldCharType="separate"/>
            </w:r>
            <w:r w:rsidRPr="005114CE">
              <w:fldChar w:fldCharType="end"/>
            </w:r>
          </w:p>
        </w:tc>
        <w:tc>
          <w:tcPr>
            <w:tcW w:w="900" w:type="dxa"/>
            <w:vAlign w:val="bottom"/>
          </w:tcPr>
          <w:p w14:paraId="5281EF65" w14:textId="77777777" w:rsidR="000D2539" w:rsidRPr="009C220D" w:rsidRDefault="000D2539" w:rsidP="00490804">
            <w:pPr>
              <w:pStyle w:val="Checkbox"/>
            </w:pPr>
            <w:r>
              <w:t>NO</w:t>
            </w:r>
          </w:p>
          <w:p w14:paraId="5DC9CA0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74432">
              <w:fldChar w:fldCharType="separate"/>
            </w:r>
            <w:r w:rsidRPr="005114CE">
              <w:fldChar w:fldCharType="end"/>
            </w:r>
          </w:p>
        </w:tc>
        <w:tc>
          <w:tcPr>
            <w:tcW w:w="3240" w:type="dxa"/>
            <w:vAlign w:val="bottom"/>
          </w:tcPr>
          <w:p w14:paraId="21598F85" w14:textId="77777777" w:rsidR="000D2539" w:rsidRPr="005114CE" w:rsidRDefault="000D2539" w:rsidP="005557F6">
            <w:pPr>
              <w:rPr>
                <w:szCs w:val="19"/>
              </w:rPr>
            </w:pPr>
          </w:p>
        </w:tc>
      </w:tr>
      <w:tr w:rsidR="00176E67" w:rsidRPr="00613129" w14:paraId="7713BC0B" w14:textId="77777777" w:rsidTr="00176E67">
        <w:tc>
          <w:tcPr>
            <w:tcW w:w="5040" w:type="dxa"/>
            <w:tcBorders>
              <w:bottom w:val="single" w:sz="4" w:space="0" w:color="auto"/>
            </w:tcBorders>
            <w:vAlign w:val="bottom"/>
          </w:tcPr>
          <w:p w14:paraId="5195AA74" w14:textId="77777777" w:rsidR="00176E67" w:rsidRPr="005114CE" w:rsidRDefault="00176E67" w:rsidP="00490804"/>
        </w:tc>
        <w:tc>
          <w:tcPr>
            <w:tcW w:w="900" w:type="dxa"/>
            <w:tcBorders>
              <w:bottom w:val="single" w:sz="4" w:space="0" w:color="auto"/>
            </w:tcBorders>
            <w:vAlign w:val="bottom"/>
          </w:tcPr>
          <w:p w14:paraId="75B90ACA" w14:textId="77777777" w:rsidR="00176E67" w:rsidRDefault="00176E67" w:rsidP="00490804">
            <w:pPr>
              <w:pStyle w:val="Checkbox"/>
            </w:pPr>
          </w:p>
        </w:tc>
        <w:tc>
          <w:tcPr>
            <w:tcW w:w="900" w:type="dxa"/>
            <w:tcBorders>
              <w:bottom w:val="single" w:sz="4" w:space="0" w:color="auto"/>
            </w:tcBorders>
            <w:vAlign w:val="bottom"/>
          </w:tcPr>
          <w:p w14:paraId="56DFE1BD" w14:textId="77777777" w:rsidR="00176E67" w:rsidRDefault="00176E67" w:rsidP="00490804">
            <w:pPr>
              <w:pStyle w:val="Checkbox"/>
            </w:pPr>
          </w:p>
        </w:tc>
        <w:tc>
          <w:tcPr>
            <w:tcW w:w="3240" w:type="dxa"/>
            <w:tcBorders>
              <w:bottom w:val="single" w:sz="4" w:space="0" w:color="auto"/>
            </w:tcBorders>
            <w:vAlign w:val="bottom"/>
          </w:tcPr>
          <w:p w14:paraId="65E40153" w14:textId="77777777" w:rsidR="00176E67" w:rsidRPr="005114CE" w:rsidRDefault="00176E67" w:rsidP="005557F6">
            <w:pPr>
              <w:rPr>
                <w:szCs w:val="19"/>
              </w:rPr>
            </w:pPr>
          </w:p>
        </w:tc>
      </w:tr>
      <w:tr w:rsidR="00BC07E3" w:rsidRPr="00613129" w14:paraId="036596D0"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B21EB9B"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F586BA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E26D76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322A6CC" w14:textId="77777777" w:rsidR="00BC07E3" w:rsidRPr="005114CE" w:rsidRDefault="00BC07E3" w:rsidP="005557F6">
            <w:pPr>
              <w:rPr>
                <w:szCs w:val="19"/>
              </w:rPr>
            </w:pPr>
          </w:p>
        </w:tc>
      </w:tr>
    </w:tbl>
    <w:p w14:paraId="6B574D9A"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6A185846" w14:textId="77777777" w:rsidTr="00176E67">
        <w:trPr>
          <w:trHeight w:val="360"/>
        </w:trPr>
        <w:tc>
          <w:tcPr>
            <w:tcW w:w="1072" w:type="dxa"/>
            <w:vAlign w:val="bottom"/>
          </w:tcPr>
          <w:p w14:paraId="0F48F4F3" w14:textId="77777777" w:rsidR="00BC07E3" w:rsidRPr="005114CE" w:rsidRDefault="00BC07E3" w:rsidP="00BC07E3">
            <w:r w:rsidRPr="005114CE">
              <w:t>Company:</w:t>
            </w:r>
          </w:p>
        </w:tc>
        <w:tc>
          <w:tcPr>
            <w:tcW w:w="5768" w:type="dxa"/>
            <w:tcBorders>
              <w:bottom w:val="single" w:sz="4" w:space="0" w:color="auto"/>
            </w:tcBorders>
            <w:vAlign w:val="bottom"/>
          </w:tcPr>
          <w:p w14:paraId="7CE9C63F" w14:textId="77777777" w:rsidR="00BC07E3" w:rsidRPr="009C220D" w:rsidRDefault="00BC07E3" w:rsidP="00BC07E3">
            <w:pPr>
              <w:pStyle w:val="FieldText"/>
            </w:pPr>
          </w:p>
        </w:tc>
        <w:tc>
          <w:tcPr>
            <w:tcW w:w="1170" w:type="dxa"/>
            <w:vAlign w:val="bottom"/>
          </w:tcPr>
          <w:p w14:paraId="2F675307"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9E8FC00" w14:textId="77777777" w:rsidR="00BC07E3" w:rsidRPr="009C220D" w:rsidRDefault="00BC07E3" w:rsidP="00BC07E3">
            <w:pPr>
              <w:pStyle w:val="FieldText"/>
            </w:pPr>
          </w:p>
        </w:tc>
      </w:tr>
      <w:tr w:rsidR="00BC07E3" w:rsidRPr="00613129" w14:paraId="1F90D2FC" w14:textId="77777777" w:rsidTr="00176E67">
        <w:trPr>
          <w:trHeight w:val="360"/>
        </w:trPr>
        <w:tc>
          <w:tcPr>
            <w:tcW w:w="1072" w:type="dxa"/>
            <w:vAlign w:val="bottom"/>
          </w:tcPr>
          <w:p w14:paraId="42FF722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5CCC5F79" w14:textId="77777777" w:rsidR="00BC07E3" w:rsidRPr="009C220D" w:rsidRDefault="00BC07E3" w:rsidP="00BC07E3">
            <w:pPr>
              <w:pStyle w:val="FieldText"/>
            </w:pPr>
          </w:p>
        </w:tc>
        <w:tc>
          <w:tcPr>
            <w:tcW w:w="1170" w:type="dxa"/>
            <w:vAlign w:val="bottom"/>
          </w:tcPr>
          <w:p w14:paraId="27777C1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2DE0AE70" w14:textId="77777777" w:rsidR="00BC07E3" w:rsidRPr="009C220D" w:rsidRDefault="00BC07E3" w:rsidP="00BC07E3">
            <w:pPr>
              <w:pStyle w:val="FieldText"/>
            </w:pPr>
          </w:p>
        </w:tc>
      </w:tr>
    </w:tbl>
    <w:p w14:paraId="11FACE4A" w14:textId="77777777" w:rsidR="00BC07E3" w:rsidRDefault="00BC07E3" w:rsidP="00BC07E3"/>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6498B" w:rsidRPr="00613129" w14:paraId="1735BC91" w14:textId="77777777" w:rsidTr="00A6498B">
        <w:trPr>
          <w:trHeight w:val="288"/>
        </w:trPr>
        <w:tc>
          <w:tcPr>
            <w:tcW w:w="1072" w:type="dxa"/>
            <w:vAlign w:val="bottom"/>
          </w:tcPr>
          <w:p w14:paraId="5DC89DF6" w14:textId="77777777" w:rsidR="00A6498B" w:rsidRPr="005114CE" w:rsidRDefault="00A6498B" w:rsidP="00BC07E3">
            <w:r w:rsidRPr="005114CE">
              <w:t>Job Title:</w:t>
            </w:r>
          </w:p>
        </w:tc>
        <w:tc>
          <w:tcPr>
            <w:tcW w:w="2888" w:type="dxa"/>
            <w:tcBorders>
              <w:bottom w:val="single" w:sz="4" w:space="0" w:color="auto"/>
            </w:tcBorders>
            <w:vAlign w:val="bottom"/>
          </w:tcPr>
          <w:p w14:paraId="7460BF3B" w14:textId="77777777" w:rsidR="00A6498B" w:rsidRPr="009C220D" w:rsidRDefault="00A6498B" w:rsidP="00BC07E3">
            <w:pPr>
              <w:pStyle w:val="FieldText"/>
            </w:pPr>
          </w:p>
        </w:tc>
        <w:tc>
          <w:tcPr>
            <w:tcW w:w="1530" w:type="dxa"/>
            <w:vAlign w:val="bottom"/>
          </w:tcPr>
          <w:p w14:paraId="3E95249B" w14:textId="77777777" w:rsidR="00A6498B" w:rsidRPr="005114CE" w:rsidRDefault="00A6498B" w:rsidP="00BC07E3">
            <w:pPr>
              <w:pStyle w:val="Heading4"/>
            </w:pPr>
          </w:p>
        </w:tc>
      </w:tr>
    </w:tbl>
    <w:p w14:paraId="038FD2A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2A09C8AB" w14:textId="77777777" w:rsidTr="00BC07E3">
        <w:trPr>
          <w:trHeight w:val="288"/>
        </w:trPr>
        <w:tc>
          <w:tcPr>
            <w:tcW w:w="1491" w:type="dxa"/>
            <w:vAlign w:val="bottom"/>
          </w:tcPr>
          <w:p w14:paraId="3F91318D" w14:textId="77777777" w:rsidR="00BC07E3" w:rsidRPr="005114CE" w:rsidRDefault="00BC07E3" w:rsidP="00BC07E3">
            <w:r w:rsidRPr="005114CE">
              <w:t>Responsibilities:</w:t>
            </w:r>
          </w:p>
        </w:tc>
        <w:tc>
          <w:tcPr>
            <w:tcW w:w="8589" w:type="dxa"/>
            <w:tcBorders>
              <w:bottom w:val="single" w:sz="4" w:space="0" w:color="auto"/>
            </w:tcBorders>
            <w:vAlign w:val="bottom"/>
          </w:tcPr>
          <w:p w14:paraId="4026C2BE" w14:textId="77777777" w:rsidR="00BC07E3" w:rsidRPr="009C220D" w:rsidRDefault="00BC07E3" w:rsidP="00BC07E3">
            <w:pPr>
              <w:pStyle w:val="FieldText"/>
            </w:pPr>
          </w:p>
        </w:tc>
      </w:tr>
    </w:tbl>
    <w:p w14:paraId="5464133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4A94AE9B" w14:textId="77777777" w:rsidTr="00BC07E3">
        <w:trPr>
          <w:trHeight w:val="288"/>
        </w:trPr>
        <w:tc>
          <w:tcPr>
            <w:tcW w:w="1080" w:type="dxa"/>
            <w:vAlign w:val="bottom"/>
          </w:tcPr>
          <w:p w14:paraId="1E416585" w14:textId="77777777" w:rsidR="00BC07E3" w:rsidRPr="005114CE" w:rsidRDefault="00BC07E3" w:rsidP="00BC07E3">
            <w:r w:rsidRPr="005114CE">
              <w:t>From:</w:t>
            </w:r>
          </w:p>
        </w:tc>
        <w:tc>
          <w:tcPr>
            <w:tcW w:w="1440" w:type="dxa"/>
            <w:tcBorders>
              <w:bottom w:val="single" w:sz="4" w:space="0" w:color="auto"/>
            </w:tcBorders>
            <w:vAlign w:val="bottom"/>
          </w:tcPr>
          <w:p w14:paraId="4DE05890" w14:textId="77777777" w:rsidR="00BC07E3" w:rsidRPr="009C220D" w:rsidRDefault="00BC07E3" w:rsidP="00BC07E3">
            <w:pPr>
              <w:pStyle w:val="FieldText"/>
            </w:pPr>
          </w:p>
        </w:tc>
        <w:tc>
          <w:tcPr>
            <w:tcW w:w="450" w:type="dxa"/>
            <w:vAlign w:val="bottom"/>
          </w:tcPr>
          <w:p w14:paraId="32B25D76"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FB846D7" w14:textId="77777777" w:rsidR="00BC07E3" w:rsidRPr="009C220D" w:rsidRDefault="00BC07E3" w:rsidP="00BC07E3">
            <w:pPr>
              <w:pStyle w:val="FieldText"/>
            </w:pPr>
          </w:p>
        </w:tc>
        <w:tc>
          <w:tcPr>
            <w:tcW w:w="2070" w:type="dxa"/>
            <w:vAlign w:val="bottom"/>
          </w:tcPr>
          <w:p w14:paraId="5B82912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B085AEB" w14:textId="77777777" w:rsidR="00BC07E3" w:rsidRPr="009C220D" w:rsidRDefault="00BC07E3" w:rsidP="00BC07E3">
            <w:pPr>
              <w:pStyle w:val="FieldText"/>
            </w:pPr>
          </w:p>
        </w:tc>
      </w:tr>
    </w:tbl>
    <w:p w14:paraId="44FB43D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CEB1681" w14:textId="77777777" w:rsidTr="00176E67">
        <w:tc>
          <w:tcPr>
            <w:tcW w:w="5040" w:type="dxa"/>
            <w:vAlign w:val="bottom"/>
          </w:tcPr>
          <w:p w14:paraId="7666F056" w14:textId="77777777" w:rsidR="00BC07E3" w:rsidRPr="005114CE" w:rsidRDefault="00BC07E3" w:rsidP="00BC07E3">
            <w:r w:rsidRPr="005114CE">
              <w:t>May we contact your previous supervisor for a reference?</w:t>
            </w:r>
          </w:p>
        </w:tc>
        <w:tc>
          <w:tcPr>
            <w:tcW w:w="900" w:type="dxa"/>
            <w:vAlign w:val="bottom"/>
          </w:tcPr>
          <w:p w14:paraId="661F13E4" w14:textId="77777777" w:rsidR="00BC07E3" w:rsidRPr="009C220D" w:rsidRDefault="00BC07E3" w:rsidP="00BC07E3">
            <w:pPr>
              <w:pStyle w:val="Checkbox"/>
            </w:pPr>
            <w:r>
              <w:t>YES</w:t>
            </w:r>
          </w:p>
          <w:p w14:paraId="514B0D6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74432">
              <w:fldChar w:fldCharType="separate"/>
            </w:r>
            <w:r w:rsidRPr="005114CE">
              <w:fldChar w:fldCharType="end"/>
            </w:r>
          </w:p>
        </w:tc>
        <w:tc>
          <w:tcPr>
            <w:tcW w:w="900" w:type="dxa"/>
            <w:vAlign w:val="bottom"/>
          </w:tcPr>
          <w:p w14:paraId="474D5699" w14:textId="77777777" w:rsidR="00BC07E3" w:rsidRPr="009C220D" w:rsidRDefault="00BC07E3" w:rsidP="00BC07E3">
            <w:pPr>
              <w:pStyle w:val="Checkbox"/>
            </w:pPr>
            <w:r>
              <w:t>NO</w:t>
            </w:r>
          </w:p>
          <w:p w14:paraId="7CFFF7EE"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74432">
              <w:fldChar w:fldCharType="separate"/>
            </w:r>
            <w:r w:rsidRPr="005114CE">
              <w:fldChar w:fldCharType="end"/>
            </w:r>
          </w:p>
        </w:tc>
        <w:tc>
          <w:tcPr>
            <w:tcW w:w="3240" w:type="dxa"/>
            <w:vAlign w:val="bottom"/>
          </w:tcPr>
          <w:p w14:paraId="02D76930" w14:textId="77777777" w:rsidR="00BC07E3" w:rsidRPr="005114CE" w:rsidRDefault="00BC07E3" w:rsidP="00BC07E3">
            <w:pPr>
              <w:rPr>
                <w:szCs w:val="19"/>
              </w:rPr>
            </w:pPr>
          </w:p>
        </w:tc>
      </w:tr>
      <w:tr w:rsidR="00176E67" w:rsidRPr="00613129" w14:paraId="605A8977" w14:textId="77777777" w:rsidTr="00176E67">
        <w:tc>
          <w:tcPr>
            <w:tcW w:w="5040" w:type="dxa"/>
            <w:tcBorders>
              <w:bottom w:val="single" w:sz="4" w:space="0" w:color="auto"/>
            </w:tcBorders>
            <w:vAlign w:val="bottom"/>
          </w:tcPr>
          <w:p w14:paraId="01CB11F6" w14:textId="77777777" w:rsidR="00176E67" w:rsidRPr="005114CE" w:rsidRDefault="00176E67" w:rsidP="00BC07E3"/>
        </w:tc>
        <w:tc>
          <w:tcPr>
            <w:tcW w:w="900" w:type="dxa"/>
            <w:tcBorders>
              <w:bottom w:val="single" w:sz="4" w:space="0" w:color="auto"/>
            </w:tcBorders>
            <w:vAlign w:val="bottom"/>
          </w:tcPr>
          <w:p w14:paraId="667CAC3C" w14:textId="77777777" w:rsidR="00176E67" w:rsidRDefault="00176E67" w:rsidP="00BC07E3">
            <w:pPr>
              <w:pStyle w:val="Checkbox"/>
            </w:pPr>
          </w:p>
        </w:tc>
        <w:tc>
          <w:tcPr>
            <w:tcW w:w="900" w:type="dxa"/>
            <w:tcBorders>
              <w:bottom w:val="single" w:sz="4" w:space="0" w:color="auto"/>
            </w:tcBorders>
            <w:vAlign w:val="bottom"/>
          </w:tcPr>
          <w:p w14:paraId="57E85789" w14:textId="77777777" w:rsidR="00176E67" w:rsidRDefault="00176E67" w:rsidP="00BC07E3">
            <w:pPr>
              <w:pStyle w:val="Checkbox"/>
            </w:pPr>
          </w:p>
        </w:tc>
        <w:tc>
          <w:tcPr>
            <w:tcW w:w="3240" w:type="dxa"/>
            <w:tcBorders>
              <w:bottom w:val="single" w:sz="4" w:space="0" w:color="auto"/>
            </w:tcBorders>
            <w:vAlign w:val="bottom"/>
          </w:tcPr>
          <w:p w14:paraId="0772F62B" w14:textId="77777777" w:rsidR="00176E67" w:rsidRPr="005114CE" w:rsidRDefault="00176E67" w:rsidP="00BC07E3">
            <w:pPr>
              <w:rPr>
                <w:szCs w:val="19"/>
              </w:rPr>
            </w:pPr>
          </w:p>
        </w:tc>
      </w:tr>
      <w:tr w:rsidR="00176E67" w:rsidRPr="00613129" w14:paraId="075FE633"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0C587CC4"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39B7193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04EF45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FFFE779" w14:textId="77777777" w:rsidR="00176E67" w:rsidRPr="005114CE" w:rsidRDefault="00176E67" w:rsidP="00BC07E3">
            <w:pPr>
              <w:rPr>
                <w:szCs w:val="19"/>
              </w:rPr>
            </w:pPr>
          </w:p>
        </w:tc>
      </w:tr>
    </w:tbl>
    <w:p w14:paraId="050EF2D2" w14:textId="77777777" w:rsidR="006B7B97" w:rsidRDefault="006B7B97"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6F0C50EE" w14:textId="77777777" w:rsidTr="00176E67">
        <w:trPr>
          <w:trHeight w:val="360"/>
        </w:trPr>
        <w:tc>
          <w:tcPr>
            <w:tcW w:w="1072" w:type="dxa"/>
            <w:vAlign w:val="bottom"/>
          </w:tcPr>
          <w:p w14:paraId="29860FEC" w14:textId="77777777" w:rsidR="00BC07E3" w:rsidRPr="005114CE" w:rsidRDefault="00BC07E3" w:rsidP="00BC07E3">
            <w:r w:rsidRPr="005114CE">
              <w:t>Company:</w:t>
            </w:r>
          </w:p>
        </w:tc>
        <w:tc>
          <w:tcPr>
            <w:tcW w:w="5768" w:type="dxa"/>
            <w:tcBorders>
              <w:bottom w:val="single" w:sz="4" w:space="0" w:color="auto"/>
            </w:tcBorders>
            <w:vAlign w:val="bottom"/>
          </w:tcPr>
          <w:p w14:paraId="171D9BF7" w14:textId="77777777" w:rsidR="00BC07E3" w:rsidRPr="009C220D" w:rsidRDefault="00BC07E3" w:rsidP="00BC07E3">
            <w:pPr>
              <w:pStyle w:val="FieldText"/>
            </w:pPr>
          </w:p>
        </w:tc>
        <w:tc>
          <w:tcPr>
            <w:tcW w:w="1170" w:type="dxa"/>
            <w:vAlign w:val="bottom"/>
          </w:tcPr>
          <w:p w14:paraId="65F5144A"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618589E" w14:textId="77777777" w:rsidR="00BC07E3" w:rsidRPr="009C220D" w:rsidRDefault="00BC07E3" w:rsidP="00BC07E3">
            <w:pPr>
              <w:pStyle w:val="FieldText"/>
            </w:pPr>
          </w:p>
        </w:tc>
      </w:tr>
      <w:tr w:rsidR="00BC07E3" w:rsidRPr="00613129" w14:paraId="0AF7084D" w14:textId="77777777" w:rsidTr="00176E67">
        <w:trPr>
          <w:trHeight w:val="360"/>
        </w:trPr>
        <w:tc>
          <w:tcPr>
            <w:tcW w:w="1072" w:type="dxa"/>
            <w:vAlign w:val="bottom"/>
          </w:tcPr>
          <w:p w14:paraId="4689A8C1"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A1BDC57" w14:textId="77777777" w:rsidR="00BC07E3" w:rsidRPr="009C220D" w:rsidRDefault="00BC07E3" w:rsidP="00BC07E3">
            <w:pPr>
              <w:pStyle w:val="FieldText"/>
            </w:pPr>
          </w:p>
        </w:tc>
        <w:tc>
          <w:tcPr>
            <w:tcW w:w="1170" w:type="dxa"/>
            <w:vAlign w:val="bottom"/>
          </w:tcPr>
          <w:p w14:paraId="09E0C27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0E91D076" w14:textId="77777777" w:rsidR="00BC07E3" w:rsidRPr="009C220D" w:rsidRDefault="00BC07E3" w:rsidP="00BC07E3">
            <w:pPr>
              <w:pStyle w:val="FieldText"/>
            </w:pPr>
          </w:p>
        </w:tc>
      </w:tr>
    </w:tbl>
    <w:p w14:paraId="420625C0" w14:textId="77777777" w:rsidR="00BC07E3" w:rsidRDefault="00BC07E3" w:rsidP="00BC07E3"/>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6498B" w:rsidRPr="00613129" w14:paraId="6C23BC99" w14:textId="77777777" w:rsidTr="00A6498B">
        <w:trPr>
          <w:trHeight w:val="288"/>
        </w:trPr>
        <w:tc>
          <w:tcPr>
            <w:tcW w:w="1072" w:type="dxa"/>
            <w:vAlign w:val="bottom"/>
          </w:tcPr>
          <w:p w14:paraId="00E2FDF0" w14:textId="77777777" w:rsidR="00A6498B" w:rsidRPr="005114CE" w:rsidRDefault="00A6498B" w:rsidP="00BC07E3">
            <w:r w:rsidRPr="005114CE">
              <w:t>Job Title:</w:t>
            </w:r>
          </w:p>
        </w:tc>
        <w:tc>
          <w:tcPr>
            <w:tcW w:w="2888" w:type="dxa"/>
            <w:tcBorders>
              <w:bottom w:val="single" w:sz="4" w:space="0" w:color="auto"/>
            </w:tcBorders>
            <w:vAlign w:val="bottom"/>
          </w:tcPr>
          <w:p w14:paraId="1F3482BB" w14:textId="77777777" w:rsidR="00A6498B" w:rsidRPr="009C220D" w:rsidRDefault="00A6498B" w:rsidP="00BC07E3">
            <w:pPr>
              <w:pStyle w:val="FieldText"/>
            </w:pPr>
          </w:p>
        </w:tc>
        <w:tc>
          <w:tcPr>
            <w:tcW w:w="1530" w:type="dxa"/>
            <w:vAlign w:val="bottom"/>
          </w:tcPr>
          <w:p w14:paraId="3C880FA9" w14:textId="77777777" w:rsidR="00A6498B" w:rsidRPr="005114CE" w:rsidRDefault="00A6498B" w:rsidP="00BC07E3">
            <w:pPr>
              <w:pStyle w:val="Heading4"/>
            </w:pPr>
          </w:p>
        </w:tc>
      </w:tr>
    </w:tbl>
    <w:p w14:paraId="32073C2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59F1D4E7" w14:textId="77777777" w:rsidTr="00BC07E3">
        <w:trPr>
          <w:trHeight w:val="288"/>
        </w:trPr>
        <w:tc>
          <w:tcPr>
            <w:tcW w:w="1491" w:type="dxa"/>
            <w:vAlign w:val="bottom"/>
          </w:tcPr>
          <w:p w14:paraId="5A9CA1A0" w14:textId="77777777" w:rsidR="00BC07E3" w:rsidRPr="005114CE" w:rsidRDefault="00BC07E3" w:rsidP="00BC07E3">
            <w:r w:rsidRPr="005114CE">
              <w:t>Responsibilities:</w:t>
            </w:r>
          </w:p>
        </w:tc>
        <w:tc>
          <w:tcPr>
            <w:tcW w:w="8589" w:type="dxa"/>
            <w:tcBorders>
              <w:bottom w:val="single" w:sz="4" w:space="0" w:color="auto"/>
            </w:tcBorders>
            <w:vAlign w:val="bottom"/>
          </w:tcPr>
          <w:p w14:paraId="45F16D10" w14:textId="77777777" w:rsidR="00BC07E3" w:rsidRPr="009C220D" w:rsidRDefault="00BC07E3" w:rsidP="00BC07E3">
            <w:pPr>
              <w:pStyle w:val="FieldText"/>
            </w:pPr>
          </w:p>
        </w:tc>
      </w:tr>
    </w:tbl>
    <w:p w14:paraId="2D8196C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6DB0B8F" w14:textId="77777777" w:rsidTr="00BC07E3">
        <w:trPr>
          <w:trHeight w:val="288"/>
        </w:trPr>
        <w:tc>
          <w:tcPr>
            <w:tcW w:w="1080" w:type="dxa"/>
            <w:vAlign w:val="bottom"/>
          </w:tcPr>
          <w:p w14:paraId="5F834476" w14:textId="77777777" w:rsidR="00BC07E3" w:rsidRPr="005114CE" w:rsidRDefault="00BC07E3" w:rsidP="00BC07E3">
            <w:r w:rsidRPr="005114CE">
              <w:t>From:</w:t>
            </w:r>
          </w:p>
        </w:tc>
        <w:tc>
          <w:tcPr>
            <w:tcW w:w="1440" w:type="dxa"/>
            <w:tcBorders>
              <w:bottom w:val="single" w:sz="4" w:space="0" w:color="auto"/>
            </w:tcBorders>
            <w:vAlign w:val="bottom"/>
          </w:tcPr>
          <w:p w14:paraId="49E644B9" w14:textId="77777777" w:rsidR="00BC07E3" w:rsidRPr="009C220D" w:rsidRDefault="00BC07E3" w:rsidP="00BC07E3">
            <w:pPr>
              <w:pStyle w:val="FieldText"/>
            </w:pPr>
          </w:p>
        </w:tc>
        <w:tc>
          <w:tcPr>
            <w:tcW w:w="450" w:type="dxa"/>
            <w:vAlign w:val="bottom"/>
          </w:tcPr>
          <w:p w14:paraId="21E74F97"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1E51A4A" w14:textId="77777777" w:rsidR="00BC07E3" w:rsidRPr="009C220D" w:rsidRDefault="00BC07E3" w:rsidP="00BC07E3">
            <w:pPr>
              <w:pStyle w:val="FieldText"/>
            </w:pPr>
          </w:p>
        </w:tc>
        <w:tc>
          <w:tcPr>
            <w:tcW w:w="2070" w:type="dxa"/>
            <w:vAlign w:val="bottom"/>
          </w:tcPr>
          <w:p w14:paraId="0D2E58D6"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612B5F3" w14:textId="77777777" w:rsidR="00BC07E3" w:rsidRPr="009C220D" w:rsidRDefault="00BC07E3" w:rsidP="00BC07E3">
            <w:pPr>
              <w:pStyle w:val="FieldText"/>
            </w:pPr>
          </w:p>
        </w:tc>
      </w:tr>
    </w:tbl>
    <w:p w14:paraId="2C57567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2BD7EE7" w14:textId="77777777" w:rsidTr="00176E67">
        <w:tc>
          <w:tcPr>
            <w:tcW w:w="5040" w:type="dxa"/>
            <w:vAlign w:val="bottom"/>
          </w:tcPr>
          <w:p w14:paraId="2D9C4A07" w14:textId="77777777" w:rsidR="00BC07E3" w:rsidRPr="005114CE" w:rsidRDefault="00BC07E3" w:rsidP="00BC07E3">
            <w:r w:rsidRPr="005114CE">
              <w:t>May we contact your previous supervisor for a reference?</w:t>
            </w:r>
          </w:p>
        </w:tc>
        <w:tc>
          <w:tcPr>
            <w:tcW w:w="900" w:type="dxa"/>
            <w:vAlign w:val="bottom"/>
          </w:tcPr>
          <w:p w14:paraId="5FD0B69F" w14:textId="77777777" w:rsidR="00BC07E3" w:rsidRPr="009C220D" w:rsidRDefault="00BC07E3" w:rsidP="00BC07E3">
            <w:pPr>
              <w:pStyle w:val="Checkbox"/>
            </w:pPr>
            <w:r>
              <w:t>YES</w:t>
            </w:r>
          </w:p>
          <w:p w14:paraId="64FAE7E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74432">
              <w:fldChar w:fldCharType="separate"/>
            </w:r>
            <w:r w:rsidRPr="005114CE">
              <w:fldChar w:fldCharType="end"/>
            </w:r>
          </w:p>
        </w:tc>
        <w:tc>
          <w:tcPr>
            <w:tcW w:w="900" w:type="dxa"/>
            <w:vAlign w:val="bottom"/>
          </w:tcPr>
          <w:p w14:paraId="08A033BC" w14:textId="77777777" w:rsidR="00BC07E3" w:rsidRPr="009C220D" w:rsidRDefault="00BC07E3" w:rsidP="00BC07E3">
            <w:pPr>
              <w:pStyle w:val="Checkbox"/>
            </w:pPr>
            <w:r>
              <w:t>NO</w:t>
            </w:r>
          </w:p>
          <w:p w14:paraId="04ED757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74432">
              <w:fldChar w:fldCharType="separate"/>
            </w:r>
            <w:r w:rsidRPr="005114CE">
              <w:fldChar w:fldCharType="end"/>
            </w:r>
          </w:p>
        </w:tc>
        <w:tc>
          <w:tcPr>
            <w:tcW w:w="3240" w:type="dxa"/>
            <w:vAlign w:val="bottom"/>
          </w:tcPr>
          <w:p w14:paraId="24BFF241" w14:textId="77777777" w:rsidR="00BC07E3" w:rsidRPr="005114CE" w:rsidRDefault="00BC07E3" w:rsidP="00BC07E3">
            <w:pPr>
              <w:rPr>
                <w:szCs w:val="19"/>
              </w:rPr>
            </w:pPr>
          </w:p>
        </w:tc>
      </w:tr>
    </w:tbl>
    <w:p w14:paraId="6ABA5535" w14:textId="77777777" w:rsidR="005F6E87" w:rsidRDefault="005F6E87" w:rsidP="004E34C6"/>
    <w:p w14:paraId="0963C4AC" w14:textId="77777777" w:rsidR="00F05E0F" w:rsidRDefault="00F05E0F" w:rsidP="00F05E0F">
      <w:pPr>
        <w:pStyle w:val="Heading2"/>
      </w:pPr>
      <w:r w:rsidRPr="00F05E0F">
        <w:t>Community</w:t>
      </w:r>
      <w:r>
        <w:t xml:space="preserve"> Involvement</w:t>
      </w:r>
    </w:p>
    <w:p w14:paraId="537CBBF9" w14:textId="77777777" w:rsidR="00F05E0F" w:rsidRDefault="00F05E0F" w:rsidP="00F05E0F"/>
    <w:tbl>
      <w:tblPr>
        <w:tblStyle w:val="TableGrid"/>
        <w:tblW w:w="0" w:type="auto"/>
        <w:tblLook w:val="04A0" w:firstRow="1" w:lastRow="0" w:firstColumn="1" w:lastColumn="0" w:noHBand="0" w:noVBand="1"/>
      </w:tblPr>
      <w:tblGrid>
        <w:gridCol w:w="3168"/>
        <w:gridCol w:w="544"/>
        <w:gridCol w:w="536"/>
        <w:gridCol w:w="6048"/>
      </w:tblGrid>
      <w:tr w:rsidR="00F05E0F" w14:paraId="624CAD34" w14:textId="77777777" w:rsidTr="00F05E0F">
        <w:tc>
          <w:tcPr>
            <w:tcW w:w="3168" w:type="dxa"/>
            <w:vAlign w:val="bottom"/>
          </w:tcPr>
          <w:p w14:paraId="73440FDA" w14:textId="77777777" w:rsidR="00F05E0F" w:rsidRDefault="00F05E0F" w:rsidP="00F05E0F">
            <w:r>
              <w:t>Do/Did you hold elected position?</w:t>
            </w:r>
          </w:p>
        </w:tc>
        <w:tc>
          <w:tcPr>
            <w:tcW w:w="544" w:type="dxa"/>
          </w:tcPr>
          <w:p w14:paraId="15211A94" w14:textId="77777777" w:rsidR="00F05E0F" w:rsidRDefault="00F05E0F" w:rsidP="00F05E0F">
            <w:r>
              <w:t>Yes</w:t>
            </w:r>
          </w:p>
          <w:p w14:paraId="32056753" w14:textId="77777777" w:rsidR="00F05E0F" w:rsidRDefault="00F05E0F" w:rsidP="00F05E0F">
            <w:r>
              <w:t xml:space="preserve"> </w:t>
            </w:r>
            <w:r>
              <w:fldChar w:fldCharType="begin">
                <w:ffData>
                  <w:name w:val="Check5"/>
                  <w:enabled/>
                  <w:calcOnExit w:val="0"/>
                  <w:checkBox>
                    <w:sizeAuto/>
                    <w:default w:val="0"/>
                  </w:checkBox>
                </w:ffData>
              </w:fldChar>
            </w:r>
            <w:bookmarkStart w:id="9" w:name="Check5"/>
            <w:r>
              <w:instrText xml:space="preserve"> FORMCHECKBOX </w:instrText>
            </w:r>
            <w:r w:rsidR="00F74432">
              <w:fldChar w:fldCharType="separate"/>
            </w:r>
            <w:r>
              <w:fldChar w:fldCharType="end"/>
            </w:r>
            <w:bookmarkEnd w:id="9"/>
          </w:p>
        </w:tc>
        <w:tc>
          <w:tcPr>
            <w:tcW w:w="536" w:type="dxa"/>
          </w:tcPr>
          <w:p w14:paraId="1459A08A" w14:textId="77777777" w:rsidR="00F05E0F" w:rsidRDefault="00F05E0F" w:rsidP="00F05E0F">
            <w:r>
              <w:t xml:space="preserve"> No</w:t>
            </w:r>
          </w:p>
          <w:p w14:paraId="4D708940" w14:textId="77777777" w:rsidR="00F05E0F" w:rsidRDefault="00F05E0F" w:rsidP="00F05E0F">
            <w:r>
              <w:t xml:space="preserve"> </w:t>
            </w:r>
            <w:r>
              <w:fldChar w:fldCharType="begin">
                <w:ffData>
                  <w:name w:val="Check6"/>
                  <w:enabled/>
                  <w:calcOnExit w:val="0"/>
                  <w:checkBox>
                    <w:sizeAuto/>
                    <w:default w:val="0"/>
                  </w:checkBox>
                </w:ffData>
              </w:fldChar>
            </w:r>
            <w:bookmarkStart w:id="10" w:name="Check6"/>
            <w:r>
              <w:instrText xml:space="preserve"> FORMCHECKBOX </w:instrText>
            </w:r>
            <w:r w:rsidR="00F74432">
              <w:fldChar w:fldCharType="separate"/>
            </w:r>
            <w:r>
              <w:fldChar w:fldCharType="end"/>
            </w:r>
            <w:bookmarkEnd w:id="10"/>
          </w:p>
        </w:tc>
        <w:tc>
          <w:tcPr>
            <w:tcW w:w="6048" w:type="dxa"/>
            <w:vAlign w:val="bottom"/>
          </w:tcPr>
          <w:p w14:paraId="714E4226" w14:textId="77777777" w:rsidR="00F05E0F" w:rsidRDefault="00F05E0F" w:rsidP="00F05E0F">
            <w:r>
              <w:t>Position held:__________</w:t>
            </w:r>
          </w:p>
        </w:tc>
      </w:tr>
      <w:tr w:rsidR="006B7B97" w14:paraId="61620EED" w14:textId="77777777" w:rsidTr="006B7B97">
        <w:tc>
          <w:tcPr>
            <w:tcW w:w="3168" w:type="dxa"/>
            <w:vAlign w:val="bottom"/>
          </w:tcPr>
          <w:p w14:paraId="329D9868" w14:textId="77777777" w:rsidR="006B7B97" w:rsidRDefault="006B7B97" w:rsidP="00F05E0F">
            <w:r>
              <w:t>Are you currently a member of any professional, community, political, or social organization?</w:t>
            </w:r>
          </w:p>
        </w:tc>
        <w:tc>
          <w:tcPr>
            <w:tcW w:w="544" w:type="dxa"/>
          </w:tcPr>
          <w:p w14:paraId="62EC9290" w14:textId="77777777" w:rsidR="006B7B97" w:rsidRDefault="006B7B97" w:rsidP="001A1E53">
            <w:r>
              <w:t>Yes</w:t>
            </w:r>
          </w:p>
          <w:p w14:paraId="28BF94C7" w14:textId="77777777" w:rsidR="006B7B97" w:rsidRDefault="006B7B97" w:rsidP="001A1E53">
            <w:r>
              <w:t xml:space="preserve"> </w:t>
            </w:r>
            <w:r>
              <w:fldChar w:fldCharType="begin">
                <w:ffData>
                  <w:name w:val="Check5"/>
                  <w:enabled/>
                  <w:calcOnExit w:val="0"/>
                  <w:checkBox>
                    <w:sizeAuto/>
                    <w:default w:val="0"/>
                  </w:checkBox>
                </w:ffData>
              </w:fldChar>
            </w:r>
            <w:r>
              <w:instrText xml:space="preserve"> FORMCHECKBOX </w:instrText>
            </w:r>
            <w:r w:rsidR="00F74432">
              <w:fldChar w:fldCharType="separate"/>
            </w:r>
            <w:r>
              <w:fldChar w:fldCharType="end"/>
            </w:r>
          </w:p>
        </w:tc>
        <w:tc>
          <w:tcPr>
            <w:tcW w:w="536" w:type="dxa"/>
          </w:tcPr>
          <w:p w14:paraId="58BB5070" w14:textId="77777777" w:rsidR="006B7B97" w:rsidRDefault="006B7B97" w:rsidP="001A1E53">
            <w:r>
              <w:t xml:space="preserve"> No</w:t>
            </w:r>
          </w:p>
          <w:p w14:paraId="2509B0BB" w14:textId="77777777" w:rsidR="006B7B97" w:rsidRDefault="006B7B97" w:rsidP="001A1E53">
            <w:r>
              <w:t xml:space="preserve"> </w:t>
            </w:r>
            <w:r>
              <w:fldChar w:fldCharType="begin">
                <w:ffData>
                  <w:name w:val="Check6"/>
                  <w:enabled/>
                  <w:calcOnExit w:val="0"/>
                  <w:checkBox>
                    <w:sizeAuto/>
                    <w:default w:val="0"/>
                  </w:checkBox>
                </w:ffData>
              </w:fldChar>
            </w:r>
            <w:r>
              <w:instrText xml:space="preserve"> FORMCHECKBOX </w:instrText>
            </w:r>
            <w:r w:rsidR="00F74432">
              <w:fldChar w:fldCharType="separate"/>
            </w:r>
            <w:r>
              <w:fldChar w:fldCharType="end"/>
            </w:r>
          </w:p>
        </w:tc>
        <w:tc>
          <w:tcPr>
            <w:tcW w:w="6048" w:type="dxa"/>
          </w:tcPr>
          <w:p w14:paraId="7FCDB9D1" w14:textId="77777777" w:rsidR="006B7B97" w:rsidRDefault="006B7B97" w:rsidP="006B7B97">
            <w:r>
              <w:t xml:space="preserve">Name: </w:t>
            </w:r>
          </w:p>
          <w:p w14:paraId="125E767F" w14:textId="77777777" w:rsidR="006B7B97" w:rsidRDefault="006B7B97" w:rsidP="006B7B97">
            <w:r>
              <w:t>Name:</w:t>
            </w:r>
          </w:p>
          <w:p w14:paraId="4CF4AB72" w14:textId="77777777" w:rsidR="006B7B97" w:rsidRDefault="006B7B97" w:rsidP="006B7B97">
            <w:r>
              <w:t>Name:</w:t>
            </w:r>
          </w:p>
        </w:tc>
      </w:tr>
      <w:tr w:rsidR="00273B08" w14:paraId="47E5E75E" w14:textId="77777777" w:rsidTr="005E3149">
        <w:tc>
          <w:tcPr>
            <w:tcW w:w="10296" w:type="dxa"/>
            <w:gridSpan w:val="4"/>
            <w:vAlign w:val="bottom"/>
          </w:tcPr>
          <w:p w14:paraId="09E38420" w14:textId="77777777" w:rsidR="00273B08" w:rsidRDefault="00273B08" w:rsidP="006B7B97">
            <w:r>
              <w:t>Please describe any prior volunteer experiences:</w:t>
            </w:r>
          </w:p>
          <w:p w14:paraId="785073EC" w14:textId="77777777" w:rsidR="00273B08" w:rsidRDefault="00273B08" w:rsidP="006B7B97"/>
          <w:p w14:paraId="417C1CB2" w14:textId="77777777" w:rsidR="00273B08" w:rsidRDefault="00273B08" w:rsidP="006B7B97"/>
          <w:p w14:paraId="5165AB29" w14:textId="77777777" w:rsidR="00273B08" w:rsidRDefault="00273B08" w:rsidP="006B7B97"/>
          <w:p w14:paraId="44641D36" w14:textId="77777777" w:rsidR="00273B08" w:rsidRDefault="00273B08" w:rsidP="006B7B97"/>
          <w:p w14:paraId="4FC167E0" w14:textId="77777777" w:rsidR="00273B08" w:rsidRDefault="00273B08" w:rsidP="006B7B97"/>
          <w:p w14:paraId="49BACC40" w14:textId="77777777" w:rsidR="00273B08" w:rsidRDefault="00273B08" w:rsidP="006B7B97"/>
          <w:p w14:paraId="1E3A7EDB" w14:textId="77777777" w:rsidR="00273B08" w:rsidRDefault="00273B08" w:rsidP="006B7B97"/>
          <w:p w14:paraId="45215599" w14:textId="77777777" w:rsidR="00273B08" w:rsidRDefault="00273B08" w:rsidP="006B7B97"/>
          <w:p w14:paraId="2ADDB7B5" w14:textId="77777777" w:rsidR="00273B08" w:rsidRDefault="00273B08" w:rsidP="006B7B97"/>
          <w:p w14:paraId="16DD6E87" w14:textId="77777777" w:rsidR="00273B08" w:rsidRDefault="00273B08" w:rsidP="006B7B97"/>
        </w:tc>
      </w:tr>
    </w:tbl>
    <w:p w14:paraId="59E9CF13" w14:textId="77777777" w:rsidR="00F05E0F" w:rsidRDefault="00F05E0F" w:rsidP="00F05E0F"/>
    <w:p w14:paraId="79B9E224" w14:textId="77777777" w:rsidR="00DA13B4" w:rsidRDefault="00D935F6" w:rsidP="00D935F6">
      <w:pPr>
        <w:jc w:val="center"/>
        <w:rPr>
          <w:u w:val="single"/>
        </w:rPr>
      </w:pPr>
      <w:r>
        <w:rPr>
          <w:u w:val="single"/>
        </w:rPr>
        <w:t>Statement of Understanding</w:t>
      </w:r>
    </w:p>
    <w:p w14:paraId="6B2581E7" w14:textId="77777777" w:rsidR="00D935F6" w:rsidRDefault="00D935F6" w:rsidP="00D935F6">
      <w:pPr>
        <w:jc w:val="center"/>
        <w:rPr>
          <w:u w:val="single"/>
        </w:rPr>
      </w:pPr>
    </w:p>
    <w:p w14:paraId="18F55A74" w14:textId="77777777" w:rsidR="00D935F6" w:rsidRPr="00FA4DFC" w:rsidRDefault="00D935F6" w:rsidP="00D935F6">
      <w:pPr>
        <w:rPr>
          <w:b/>
          <w:i/>
        </w:rPr>
      </w:pPr>
      <w:r w:rsidRPr="00FA4DFC">
        <w:rPr>
          <w:b/>
          <w:i/>
        </w:rPr>
        <w:t>I understand that I will be subject to fingerprinting as part of a criminal background check that will be completed as part of this application process and may be conducted annually thereafter while employed at Deirdre’s House.  I grant permission to Deirdre’s House to contact the references I have provided and other persons deemed necessary.  I understand that Deirdre’s House may also conduct a check of my driving record through the New Jersey Motor Vehicle Commission as part of the application procedure. Deirdre’s House reserves the right to deny acceptance of any applicant without stating a reason.  All information provided on this application is accurate to the best of my knowledge and remains the sole, confidential property of Deirdre’s House.</w:t>
      </w:r>
    </w:p>
    <w:p w14:paraId="179BDE66" w14:textId="77777777" w:rsidR="00D935F6" w:rsidRPr="00FA4DFC" w:rsidRDefault="00D935F6" w:rsidP="00D935F6">
      <w:pPr>
        <w:rPr>
          <w:b/>
          <w:i/>
        </w:rPr>
      </w:pPr>
    </w:p>
    <w:p w14:paraId="51AFA2C1" w14:textId="77777777" w:rsidR="00D935F6" w:rsidRPr="00FA4DFC" w:rsidRDefault="00D935F6" w:rsidP="00D935F6">
      <w:pPr>
        <w:rPr>
          <w:b/>
          <w:i/>
        </w:rPr>
      </w:pPr>
      <w:r w:rsidRPr="00FA4DFC">
        <w:rPr>
          <w:b/>
          <w:i/>
        </w:rPr>
        <w:t>I hereby swear that the above information is true and valid to the best of my knowledge.  I understand that any falsification of the above information may result in termination of my position with Deirdre’s House.</w:t>
      </w:r>
    </w:p>
    <w:p w14:paraId="5A03ACB0" w14:textId="77777777" w:rsidR="00D935F6" w:rsidRPr="00FA4DFC" w:rsidRDefault="00D935F6" w:rsidP="00D935F6">
      <w:pPr>
        <w:rPr>
          <w:b/>
          <w:i/>
        </w:rPr>
      </w:pPr>
    </w:p>
    <w:p w14:paraId="5A04CF53" w14:textId="77777777" w:rsidR="00D935F6" w:rsidRDefault="00D935F6" w:rsidP="00D935F6"/>
    <w:p w14:paraId="059298DE" w14:textId="77777777" w:rsidR="00D935F6" w:rsidRDefault="00D935F6" w:rsidP="00D935F6"/>
    <w:p w14:paraId="63FF3DD6" w14:textId="77777777" w:rsidR="00D935F6" w:rsidRDefault="00D935F6" w:rsidP="00D935F6">
      <w:r>
        <w:t>Name of applicant: _______________________________</w:t>
      </w:r>
      <w:r w:rsidR="00FA4DFC">
        <w:t>_________</w:t>
      </w:r>
      <w:r>
        <w:tab/>
      </w:r>
      <w:r>
        <w:tab/>
      </w:r>
      <w:r>
        <w:tab/>
        <w:t>Date: _______________</w:t>
      </w:r>
    </w:p>
    <w:p w14:paraId="51F415A1" w14:textId="77777777" w:rsidR="00D935F6" w:rsidRDefault="00D935F6" w:rsidP="00D935F6"/>
    <w:p w14:paraId="1BEEA7FE" w14:textId="77777777" w:rsidR="00D935F6" w:rsidRDefault="00D935F6" w:rsidP="00D935F6"/>
    <w:p w14:paraId="2DAF8155" w14:textId="77777777" w:rsidR="00D935F6" w:rsidRDefault="00D935F6" w:rsidP="00D935F6"/>
    <w:p w14:paraId="41016D59" w14:textId="77777777" w:rsidR="00D935F6" w:rsidRDefault="00D935F6" w:rsidP="00D935F6">
      <w:r>
        <w:t xml:space="preserve">Signature of </w:t>
      </w:r>
      <w:proofErr w:type="gramStart"/>
      <w:r>
        <w:t>applicant:_</w:t>
      </w:r>
      <w:proofErr w:type="gramEnd"/>
      <w:r>
        <w:t>___________________________</w:t>
      </w:r>
      <w:r w:rsidR="00FA4DFC">
        <w:t>__________</w:t>
      </w:r>
      <w:r w:rsidR="00FA4DFC">
        <w:tab/>
      </w:r>
      <w:r w:rsidR="00FA4DFC">
        <w:tab/>
      </w:r>
      <w:r w:rsidR="00FA4DFC">
        <w:tab/>
      </w:r>
    </w:p>
    <w:p w14:paraId="6ECCD681" w14:textId="77777777" w:rsidR="00FA4DFC" w:rsidRDefault="00FA4DFC" w:rsidP="00D935F6"/>
    <w:p w14:paraId="434E17A3" w14:textId="77777777" w:rsidR="00FA4DFC" w:rsidRDefault="00FA4DFC" w:rsidP="00D935F6"/>
    <w:p w14:paraId="25ED9CF6" w14:textId="77777777" w:rsidR="00FA4DFC" w:rsidRDefault="00FA4DFC" w:rsidP="00D935F6"/>
    <w:p w14:paraId="27AB4D8E" w14:textId="77777777" w:rsidR="00FA4DFC" w:rsidRDefault="00FA4DFC" w:rsidP="00D935F6">
      <w:r>
        <w:t>Witness: ________________________________________________</w:t>
      </w:r>
      <w:r>
        <w:tab/>
      </w:r>
      <w:r>
        <w:tab/>
      </w:r>
      <w:r>
        <w:tab/>
        <w:t>Date: _______________</w:t>
      </w:r>
    </w:p>
    <w:p w14:paraId="71CAFF4C" w14:textId="77777777" w:rsidR="00E32B86" w:rsidRDefault="00E32B86" w:rsidP="00D935F6"/>
    <w:p w14:paraId="13B10817" w14:textId="77777777" w:rsidR="00E32B86" w:rsidRDefault="00E32B86" w:rsidP="00D935F6"/>
    <w:p w14:paraId="0990090A" w14:textId="77777777" w:rsidR="00E32B86" w:rsidRDefault="00E32B86" w:rsidP="00D935F6"/>
    <w:p w14:paraId="75B77E53" w14:textId="77777777" w:rsidR="00E32B86" w:rsidRDefault="00E32B86" w:rsidP="00D935F6"/>
    <w:p w14:paraId="1B76311D" w14:textId="77777777" w:rsidR="00E32B86" w:rsidRDefault="00E32B86" w:rsidP="00D935F6"/>
    <w:p w14:paraId="2046DBDC" w14:textId="77777777" w:rsidR="00E32B86" w:rsidRDefault="00E32B86" w:rsidP="00D935F6"/>
    <w:p w14:paraId="58C31709" w14:textId="77777777" w:rsidR="00E32B86" w:rsidRPr="00E32B86" w:rsidRDefault="00E32B86" w:rsidP="00D935F6">
      <w:pPr>
        <w:rPr>
          <w:rFonts w:cstheme="minorHAnsi"/>
          <w:sz w:val="22"/>
          <w:szCs w:val="22"/>
        </w:rPr>
      </w:pPr>
    </w:p>
    <w:sectPr w:rsidR="00E32B86" w:rsidRPr="00E32B8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C28D" w14:textId="77777777" w:rsidR="00B12E38" w:rsidRDefault="00B12E38" w:rsidP="00176E67">
      <w:r>
        <w:separator/>
      </w:r>
    </w:p>
  </w:endnote>
  <w:endnote w:type="continuationSeparator" w:id="0">
    <w:p w14:paraId="5E11BF9D" w14:textId="77777777" w:rsidR="00B12E38" w:rsidRDefault="00B12E3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4FEB564" w14:textId="77777777" w:rsidR="00176E67" w:rsidRDefault="00403E03">
        <w:pPr>
          <w:pStyle w:val="Footer"/>
          <w:jc w:val="center"/>
        </w:pPr>
        <w:r>
          <w:fldChar w:fldCharType="begin"/>
        </w:r>
        <w:r>
          <w:instrText xml:space="preserve"> PAGE   \* MERGEFORMAT </w:instrText>
        </w:r>
        <w:r>
          <w:fldChar w:fldCharType="separate"/>
        </w:r>
        <w:r w:rsidR="008535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2384" w14:textId="77777777" w:rsidR="00B12E38" w:rsidRDefault="00B12E38" w:rsidP="00176E67">
      <w:r>
        <w:separator/>
      </w:r>
    </w:p>
  </w:footnote>
  <w:footnote w:type="continuationSeparator" w:id="0">
    <w:p w14:paraId="114707E0" w14:textId="77777777" w:rsidR="00B12E38" w:rsidRDefault="00B12E3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B274E"/>
    <w:multiLevelType w:val="hybridMultilevel"/>
    <w:tmpl w:val="2ABA7668"/>
    <w:lvl w:ilvl="0" w:tplc="E58607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6BC3"/>
    <w:multiLevelType w:val="hybridMultilevel"/>
    <w:tmpl w:val="DF2C31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760AD0"/>
    <w:multiLevelType w:val="hybridMultilevel"/>
    <w:tmpl w:val="F8C4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03"/>
    <w:rsid w:val="000071F7"/>
    <w:rsid w:val="00010B00"/>
    <w:rsid w:val="0002798A"/>
    <w:rsid w:val="00083002"/>
    <w:rsid w:val="00087B85"/>
    <w:rsid w:val="000A01F1"/>
    <w:rsid w:val="000B0D7D"/>
    <w:rsid w:val="000C1163"/>
    <w:rsid w:val="000C797A"/>
    <w:rsid w:val="000D2539"/>
    <w:rsid w:val="000D2BB8"/>
    <w:rsid w:val="000D5171"/>
    <w:rsid w:val="000F2940"/>
    <w:rsid w:val="000F2DF4"/>
    <w:rsid w:val="000F6783"/>
    <w:rsid w:val="001136FE"/>
    <w:rsid w:val="00120C95"/>
    <w:rsid w:val="00125A59"/>
    <w:rsid w:val="0014663E"/>
    <w:rsid w:val="00176E67"/>
    <w:rsid w:val="00180664"/>
    <w:rsid w:val="001903F7"/>
    <w:rsid w:val="0019395E"/>
    <w:rsid w:val="001C783E"/>
    <w:rsid w:val="001D6B76"/>
    <w:rsid w:val="00211828"/>
    <w:rsid w:val="00250014"/>
    <w:rsid w:val="00273B08"/>
    <w:rsid w:val="00275BB5"/>
    <w:rsid w:val="00286F6A"/>
    <w:rsid w:val="00291C8C"/>
    <w:rsid w:val="002A1ECE"/>
    <w:rsid w:val="002A2510"/>
    <w:rsid w:val="002A6FA9"/>
    <w:rsid w:val="002B4D1D"/>
    <w:rsid w:val="002C10B1"/>
    <w:rsid w:val="002D222A"/>
    <w:rsid w:val="002D6129"/>
    <w:rsid w:val="003076FD"/>
    <w:rsid w:val="00317005"/>
    <w:rsid w:val="00330050"/>
    <w:rsid w:val="00335259"/>
    <w:rsid w:val="003929F1"/>
    <w:rsid w:val="003A059E"/>
    <w:rsid w:val="003A1B63"/>
    <w:rsid w:val="003A41A1"/>
    <w:rsid w:val="003B2326"/>
    <w:rsid w:val="003F0C07"/>
    <w:rsid w:val="00400251"/>
    <w:rsid w:val="00403E03"/>
    <w:rsid w:val="00431300"/>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7CF4"/>
    <w:rsid w:val="005B357E"/>
    <w:rsid w:val="005B4AE2"/>
    <w:rsid w:val="005D16C0"/>
    <w:rsid w:val="005E5E01"/>
    <w:rsid w:val="005E63CC"/>
    <w:rsid w:val="005F6E87"/>
    <w:rsid w:val="00607FED"/>
    <w:rsid w:val="00613129"/>
    <w:rsid w:val="00617C65"/>
    <w:rsid w:val="0063459A"/>
    <w:rsid w:val="0066126B"/>
    <w:rsid w:val="00682C69"/>
    <w:rsid w:val="006B7B97"/>
    <w:rsid w:val="006C3791"/>
    <w:rsid w:val="006D2635"/>
    <w:rsid w:val="006D6CE5"/>
    <w:rsid w:val="006D779C"/>
    <w:rsid w:val="006E4F63"/>
    <w:rsid w:val="006E5214"/>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3578"/>
    <w:rsid w:val="008544D4"/>
    <w:rsid w:val="00856C35"/>
    <w:rsid w:val="00871876"/>
    <w:rsid w:val="008753A7"/>
    <w:rsid w:val="0088782D"/>
    <w:rsid w:val="008B7081"/>
    <w:rsid w:val="008D01DD"/>
    <w:rsid w:val="008D7A67"/>
    <w:rsid w:val="008F2F8A"/>
    <w:rsid w:val="008F5BCD"/>
    <w:rsid w:val="00902964"/>
    <w:rsid w:val="00920507"/>
    <w:rsid w:val="009253BC"/>
    <w:rsid w:val="00933455"/>
    <w:rsid w:val="0094790F"/>
    <w:rsid w:val="00966B90"/>
    <w:rsid w:val="009737B7"/>
    <w:rsid w:val="009802C4"/>
    <w:rsid w:val="009976D9"/>
    <w:rsid w:val="00997A3E"/>
    <w:rsid w:val="009A12D5"/>
    <w:rsid w:val="009A4EA3"/>
    <w:rsid w:val="009A55DC"/>
    <w:rsid w:val="009C220D"/>
    <w:rsid w:val="00A17151"/>
    <w:rsid w:val="00A211B2"/>
    <w:rsid w:val="00A24484"/>
    <w:rsid w:val="00A2727E"/>
    <w:rsid w:val="00A35524"/>
    <w:rsid w:val="00A369DB"/>
    <w:rsid w:val="00A458E4"/>
    <w:rsid w:val="00A60C9E"/>
    <w:rsid w:val="00A6498B"/>
    <w:rsid w:val="00A74744"/>
    <w:rsid w:val="00A74F99"/>
    <w:rsid w:val="00A81F53"/>
    <w:rsid w:val="00A82BA3"/>
    <w:rsid w:val="00A94ACC"/>
    <w:rsid w:val="00AA2EA7"/>
    <w:rsid w:val="00AC3CD2"/>
    <w:rsid w:val="00AE6FA4"/>
    <w:rsid w:val="00B03907"/>
    <w:rsid w:val="00B06012"/>
    <w:rsid w:val="00B11811"/>
    <w:rsid w:val="00B12E38"/>
    <w:rsid w:val="00B311E1"/>
    <w:rsid w:val="00B4735C"/>
    <w:rsid w:val="00B579DF"/>
    <w:rsid w:val="00B65801"/>
    <w:rsid w:val="00B67334"/>
    <w:rsid w:val="00B90EC2"/>
    <w:rsid w:val="00BA268F"/>
    <w:rsid w:val="00BC07E3"/>
    <w:rsid w:val="00BE0573"/>
    <w:rsid w:val="00C079CA"/>
    <w:rsid w:val="00C43AEB"/>
    <w:rsid w:val="00C45FDA"/>
    <w:rsid w:val="00C5199F"/>
    <w:rsid w:val="00C67741"/>
    <w:rsid w:val="00C74647"/>
    <w:rsid w:val="00C76039"/>
    <w:rsid w:val="00C76480"/>
    <w:rsid w:val="00C80AD2"/>
    <w:rsid w:val="00C92A3C"/>
    <w:rsid w:val="00C92FD6"/>
    <w:rsid w:val="00CA334E"/>
    <w:rsid w:val="00CA48BF"/>
    <w:rsid w:val="00CE5DC7"/>
    <w:rsid w:val="00CE7D54"/>
    <w:rsid w:val="00D14E73"/>
    <w:rsid w:val="00D55AFA"/>
    <w:rsid w:val="00D6155E"/>
    <w:rsid w:val="00D83A19"/>
    <w:rsid w:val="00D86A85"/>
    <w:rsid w:val="00D90A75"/>
    <w:rsid w:val="00D935F6"/>
    <w:rsid w:val="00DA13B4"/>
    <w:rsid w:val="00DA4514"/>
    <w:rsid w:val="00DC47A2"/>
    <w:rsid w:val="00DE1551"/>
    <w:rsid w:val="00DE1A09"/>
    <w:rsid w:val="00DE7FB7"/>
    <w:rsid w:val="00E06ABA"/>
    <w:rsid w:val="00E106E2"/>
    <w:rsid w:val="00E20DDA"/>
    <w:rsid w:val="00E32A8B"/>
    <w:rsid w:val="00E32B86"/>
    <w:rsid w:val="00E36054"/>
    <w:rsid w:val="00E37E7B"/>
    <w:rsid w:val="00E46E04"/>
    <w:rsid w:val="00E87396"/>
    <w:rsid w:val="00E96F6F"/>
    <w:rsid w:val="00EB478A"/>
    <w:rsid w:val="00EC42A3"/>
    <w:rsid w:val="00F05E0F"/>
    <w:rsid w:val="00F322C0"/>
    <w:rsid w:val="00F74432"/>
    <w:rsid w:val="00F83033"/>
    <w:rsid w:val="00F95403"/>
    <w:rsid w:val="00F966AA"/>
    <w:rsid w:val="00FA4DFC"/>
    <w:rsid w:val="00FB538F"/>
    <w:rsid w:val="00FC3071"/>
    <w:rsid w:val="00FD5902"/>
    <w:rsid w:val="00FF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BB3402"/>
  <w15:docId w15:val="{46A513E7-DCA0-46CF-84D4-7D1B1C4E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E32B86"/>
    <w:rPr>
      <w:color w:val="0000FF"/>
      <w:u w:val="single"/>
    </w:rPr>
  </w:style>
  <w:style w:type="paragraph" w:styleId="ListParagraph">
    <w:name w:val="List Paragraph"/>
    <w:basedOn w:val="Normal"/>
    <w:uiPriority w:val="34"/>
    <w:qFormat/>
    <w:rsid w:val="001C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2732">
      <w:bodyDiv w:val="1"/>
      <w:marLeft w:val="0"/>
      <w:marRight w:val="0"/>
      <w:marTop w:val="0"/>
      <w:marBottom w:val="0"/>
      <w:divBdr>
        <w:top w:val="none" w:sz="0" w:space="0" w:color="auto"/>
        <w:left w:val="none" w:sz="0" w:space="0" w:color="auto"/>
        <w:bottom w:val="none" w:sz="0" w:space="0" w:color="auto"/>
        <w:right w:val="none" w:sz="0" w:space="0" w:color="auto"/>
      </w:divBdr>
    </w:div>
    <w:div w:id="14918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ime@dobcac.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545F65CE-56F6-48A0-91CF-3403B53C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Jaime</cp:lastModifiedBy>
  <cp:revision>23</cp:revision>
  <cp:lastPrinted>2002-05-23T18:14:00Z</cp:lastPrinted>
  <dcterms:created xsi:type="dcterms:W3CDTF">2017-06-16T11:55:00Z</dcterms:created>
  <dcterms:modified xsi:type="dcterms:W3CDTF">2018-03-29T13:37:00Z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